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5" w:rsidRDefault="006F3993">
      <w:pPr>
        <w:jc w:val="both"/>
        <w:rPr>
          <w:b/>
          <w:sz w:val="20"/>
          <w:lang w:val="ru-RU"/>
        </w:rPr>
      </w:pPr>
      <w:r>
        <w:rPr>
          <w:sz w:val="20"/>
          <w:lang w:val="ru-RU"/>
        </w:rPr>
        <w:t>ШУМАРСКИ ФАКУЛТЕТ БЕОГРАД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>Број: __________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 xml:space="preserve">Датум: </w:t>
      </w:r>
      <w:r>
        <w:rPr>
          <w:sz w:val="20"/>
        </w:rPr>
        <w:softHyphen/>
      </w:r>
      <w:r>
        <w:rPr>
          <w:sz w:val="20"/>
        </w:rPr>
        <w:softHyphen/>
        <w:t>_______201</w:t>
      </w:r>
      <w:r w:rsidR="007A7D15">
        <w:rPr>
          <w:sz w:val="20"/>
        </w:rPr>
        <w:t>9</w:t>
      </w:r>
      <w:r>
        <w:rPr>
          <w:sz w:val="20"/>
        </w:rPr>
        <w:t>. године</w:t>
      </w:r>
    </w:p>
    <w:p w:rsidR="00012065" w:rsidRDefault="006F3993">
      <w:pPr>
        <w:jc w:val="both"/>
        <w:rPr>
          <w:b/>
          <w:sz w:val="16"/>
          <w:szCs w:val="16"/>
          <w:lang w:val="ru-RU"/>
        </w:rPr>
      </w:pPr>
      <w:r>
        <w:rPr>
          <w:sz w:val="20"/>
          <w:lang w:val="sr-Cyrl-CS"/>
        </w:rPr>
        <w:t>Кнеза</w:t>
      </w:r>
      <w:r w:rsidR="00012065">
        <w:rPr>
          <w:sz w:val="20"/>
          <w:lang w:val="sr-Cyrl-CS"/>
        </w:rPr>
        <w:t xml:space="preserve"> В</w:t>
      </w:r>
      <w:r>
        <w:rPr>
          <w:sz w:val="20"/>
          <w:lang w:val="sr-Cyrl-CS"/>
        </w:rPr>
        <w:t>ишеслава 1</w:t>
      </w:r>
      <w:r w:rsidR="00012065">
        <w:rPr>
          <w:sz w:val="20"/>
        </w:rPr>
        <w:t xml:space="preserve"> </w:t>
      </w: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sz w:val="16"/>
          <w:lang w:val="sr-Cyrl-CS"/>
        </w:rPr>
      </w:pPr>
      <w:r>
        <w:rPr>
          <w:b/>
          <w:lang w:val="ru-RU"/>
        </w:rPr>
        <w:t>УГОВОР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О </w:t>
      </w:r>
      <w:r>
        <w:rPr>
          <w:b/>
          <w:lang w:val="sr-Cyrl-CS"/>
        </w:rPr>
        <w:t>ПРОДАЈИ РОБЕ</w:t>
      </w:r>
    </w:p>
    <w:p w:rsidR="00012065" w:rsidRDefault="00012065">
      <w:pPr>
        <w:ind w:firstLine="1134"/>
        <w:jc w:val="both"/>
        <w:rPr>
          <w:sz w:val="16"/>
          <w:lang w:val="sr-Cyrl-CS"/>
        </w:rPr>
      </w:pPr>
    </w:p>
    <w:p w:rsidR="00012065" w:rsidRDefault="00012065">
      <w:pPr>
        <w:ind w:firstLine="1134"/>
        <w:jc w:val="both"/>
        <w:rPr>
          <w:lang w:val="ru-RU"/>
        </w:rPr>
      </w:pPr>
      <w:r>
        <w:rPr>
          <w:lang w:val="ru-RU"/>
        </w:rPr>
        <w:t xml:space="preserve">Закључен између </w:t>
      </w:r>
    </w:p>
    <w:p w:rsidR="00012065" w:rsidRDefault="00012065">
      <w:pPr>
        <w:ind w:firstLine="1134"/>
        <w:jc w:val="both"/>
        <w:rPr>
          <w:b/>
          <w:caps/>
          <w:spacing w:val="-20"/>
          <w:lang w:val="sr-Cyrl-CS"/>
        </w:rPr>
      </w:pPr>
    </w:p>
    <w:p w:rsidR="00012065" w:rsidRPr="00BC335F" w:rsidRDefault="00012065">
      <w:pPr>
        <w:ind w:firstLine="1134"/>
        <w:jc w:val="both"/>
        <w:rPr>
          <w:color w:val="000000" w:themeColor="text1"/>
        </w:rPr>
      </w:pPr>
      <w:r>
        <w:rPr>
          <w:b/>
          <w:caps/>
          <w:spacing w:val="-20"/>
          <w:lang w:val="sr-Cyrl-CS"/>
        </w:rPr>
        <w:t>ШУМАРСКОГ ФАКУЛТЕТА</w:t>
      </w:r>
      <w:r>
        <w:rPr>
          <w:b/>
          <w:lang w:val="sr-Cyrl-CS"/>
        </w:rPr>
        <w:t xml:space="preserve">, </w:t>
      </w:r>
      <w:r>
        <w:rPr>
          <w:lang w:val="sr-Cyrl-CS"/>
        </w:rPr>
        <w:t>Чукарица, Кнеза Вишеслава 1,</w:t>
      </w:r>
      <w:r w:rsidRPr="00BB6FEC">
        <w:rPr>
          <w:color w:val="000000" w:themeColor="text1"/>
          <w:lang w:val="sr-Cyrl-CS"/>
        </w:rPr>
        <w:t xml:space="preserve"> </w:t>
      </w:r>
      <w:r w:rsidR="00BB6FEC" w:rsidRPr="00BB6FEC">
        <w:rPr>
          <w:color w:val="000000" w:themeColor="text1"/>
          <w:lang w:val="sr-Cyrl-CS"/>
        </w:rPr>
        <w:t>матични број 07</w:t>
      </w:r>
      <w:r w:rsidR="00BB6FEC" w:rsidRPr="00BB6FEC">
        <w:rPr>
          <w:color w:val="000000" w:themeColor="text1"/>
        </w:rPr>
        <w:t>009291</w:t>
      </w:r>
      <w:r w:rsidRPr="00012065">
        <w:rPr>
          <w:color w:val="FF0000"/>
          <w:lang w:val="sr-Cyrl-CS"/>
        </w:rPr>
        <w:t xml:space="preserve">, </w:t>
      </w:r>
      <w:r w:rsidRPr="00BB6FEC">
        <w:rPr>
          <w:color w:val="000000" w:themeColor="text1"/>
          <w:lang w:val="sr-Cyrl-CS"/>
        </w:rPr>
        <w:t>ПИБ 1</w:t>
      </w:r>
      <w:r w:rsidR="00BB6FEC" w:rsidRPr="00BB6FEC">
        <w:rPr>
          <w:color w:val="000000" w:themeColor="text1"/>
        </w:rPr>
        <w:t>01833051</w:t>
      </w:r>
      <w:r w:rsidRPr="00BB6FEC">
        <w:rPr>
          <w:color w:val="000000" w:themeColor="text1"/>
          <w:lang w:val="sr-Cyrl-CS"/>
        </w:rPr>
        <w:t xml:space="preserve">, текући рачун број </w:t>
      </w:r>
      <w:r w:rsidR="00BB6FEC" w:rsidRPr="00BB6FEC">
        <w:rPr>
          <w:color w:val="000000" w:themeColor="text1"/>
        </w:rPr>
        <w:t>840-1878666-24</w:t>
      </w:r>
      <w:r w:rsidRPr="00BB6FEC">
        <w:rPr>
          <w:color w:val="000000" w:themeColor="text1"/>
          <w:lang w:val="sr-Cyrl-CS"/>
        </w:rPr>
        <w:t xml:space="preserve"> код</w:t>
      </w:r>
      <w:r w:rsidRPr="00012065">
        <w:rPr>
          <w:color w:val="FF0000"/>
          <w:lang w:val="sr-Cyrl-CS"/>
        </w:rPr>
        <w:t xml:space="preserve"> </w:t>
      </w:r>
      <w:r w:rsidR="00BB6FEC" w:rsidRPr="00BB6FEC">
        <w:rPr>
          <w:color w:val="000000" w:themeColor="text1"/>
        </w:rPr>
        <w:t>УПРАВE ЗА ТРЕЗОР</w:t>
      </w:r>
      <w:r w:rsidR="00BB6FEC" w:rsidRPr="00012065">
        <w:rPr>
          <w:color w:val="FF0000"/>
          <w:lang w:val="sr-Cyrl-CS"/>
        </w:rPr>
        <w:t xml:space="preserve">, </w:t>
      </w:r>
      <w:r w:rsidRPr="00BC335F">
        <w:rPr>
          <w:color w:val="000000" w:themeColor="text1"/>
          <w:lang w:val="sr-Cyrl-CS"/>
        </w:rPr>
        <w:t>са својим деловима предузећа (у даљем тексту: Испоручиоци),  које заступа Д</w:t>
      </w:r>
      <w:r w:rsidRPr="00BC335F">
        <w:rPr>
          <w:color w:val="000000" w:themeColor="text1"/>
        </w:rPr>
        <w:t>екан</w:t>
      </w:r>
      <w:r w:rsidRPr="00BC335F">
        <w:rPr>
          <w:color w:val="000000" w:themeColor="text1"/>
          <w:lang w:val="sr-Cyrl-CS"/>
        </w:rPr>
        <w:t xml:space="preserve">  Проф. </w:t>
      </w:r>
      <w:r w:rsidRPr="00BC335F">
        <w:rPr>
          <w:color w:val="000000" w:themeColor="text1"/>
        </w:rPr>
        <w:t>Д</w:t>
      </w:r>
      <w:r w:rsidRPr="00BC335F">
        <w:rPr>
          <w:color w:val="000000" w:themeColor="text1"/>
          <w:lang w:val="sr-Cyrl-CS"/>
        </w:rPr>
        <w:t>р Ратко Ристић, а који уговор потписује (у даљем тексту: Продавац), с једне стране и</w:t>
      </w:r>
    </w:p>
    <w:p w:rsidR="00012065" w:rsidRPr="00BC335F" w:rsidRDefault="00012065">
      <w:pPr>
        <w:ind w:firstLine="1134"/>
        <w:jc w:val="both"/>
        <w:rPr>
          <w:color w:val="000000" w:themeColor="text1"/>
          <w:lang w:eastAsia="en-US"/>
        </w:rPr>
      </w:pPr>
      <w:r w:rsidRPr="00BC335F">
        <w:rPr>
          <w:color w:val="000000" w:themeColor="text1"/>
        </w:rPr>
        <w:t xml:space="preserve">                      </w:t>
      </w:r>
    </w:p>
    <w:p w:rsidR="00012065" w:rsidRPr="00012065" w:rsidRDefault="00012065">
      <w:pPr>
        <w:ind w:firstLine="1134"/>
        <w:jc w:val="both"/>
        <w:rPr>
          <w:color w:val="000000" w:themeColor="text1"/>
          <w:lang w:val="sr-Cyrl-CS" w:eastAsia="en-US"/>
        </w:rPr>
      </w:pPr>
      <w:r w:rsidRPr="00012065">
        <w:rPr>
          <w:color w:val="000000" w:themeColor="text1"/>
          <w:lang w:eastAsia="en-US"/>
        </w:rPr>
        <w:t>Назив понуђача:______________________________________________________; адреса:____________________________________________; матични број: _____________ ; ПИБ: _________________;</w:t>
      </w:r>
      <w:r w:rsidRPr="00012065">
        <w:rPr>
          <w:color w:val="000000" w:themeColor="text1"/>
          <w:lang w:val="sr-Cyrl-CS" w:eastAsia="en-US"/>
        </w:rPr>
        <w:t xml:space="preserve"> текући рачун _______________</w:t>
      </w:r>
      <w:r w:rsidRPr="00012065">
        <w:rPr>
          <w:color w:val="000000" w:themeColor="text1"/>
          <w:lang w:eastAsia="en-US"/>
        </w:rPr>
        <w:t>________</w:t>
      </w:r>
      <w:r w:rsidRPr="00012065">
        <w:rPr>
          <w:color w:val="000000" w:themeColor="text1"/>
          <w:lang w:val="sr-Cyrl-CS" w:eastAsia="en-US"/>
        </w:rPr>
        <w:t>код ______________________ банке, телефон:</w:t>
      </w:r>
      <w:r w:rsidRPr="00012065">
        <w:rPr>
          <w:color w:val="000000" w:themeColor="text1"/>
          <w:lang w:eastAsia="en-US"/>
        </w:rPr>
        <w:t xml:space="preserve"> ___________________</w:t>
      </w:r>
      <w:r w:rsidRPr="00012065">
        <w:rPr>
          <w:color w:val="000000" w:themeColor="text1"/>
          <w:lang w:val="sr-Cyrl-CS" w:eastAsia="en-US"/>
        </w:rPr>
        <w:t>, које заступа одговорно лице: _____________________________,</w:t>
      </w:r>
      <w:r w:rsidRPr="00012065">
        <w:rPr>
          <w:color w:val="000000" w:themeColor="text1"/>
          <w:lang w:eastAsia="en-US"/>
        </w:rPr>
        <w:t xml:space="preserve"> </w:t>
      </w:r>
      <w:r w:rsidRPr="00012065">
        <w:rPr>
          <w:color w:val="000000" w:themeColor="text1"/>
          <w:lang w:val="sr-Cyrl-CS" w:eastAsia="en-US"/>
        </w:rPr>
        <w:t>(у даљем тексту: Купац), с друге стране.</w:t>
      </w:r>
    </w:p>
    <w:p w:rsidR="00012065" w:rsidRPr="00012065" w:rsidRDefault="00012065">
      <w:pPr>
        <w:jc w:val="both"/>
        <w:rPr>
          <w:color w:val="000000" w:themeColor="text1"/>
          <w:lang w:val="sr-Cyrl-CS" w:eastAsia="en-US"/>
        </w:rPr>
      </w:pPr>
    </w:p>
    <w:p w:rsidR="00012065" w:rsidRPr="00012065" w:rsidRDefault="00012065">
      <w:pPr>
        <w:ind w:firstLine="709"/>
        <w:jc w:val="both"/>
        <w:rPr>
          <w:b/>
          <w:color w:val="000000" w:themeColor="text1"/>
          <w:lang w:val="sr-Cyrl-CS"/>
        </w:rPr>
      </w:pPr>
      <w:r w:rsidRPr="00012065">
        <w:rPr>
          <w:b/>
          <w:color w:val="000000" w:themeColor="text1"/>
        </w:rPr>
        <w:t>I ПРЕДМЕТ УГОВОРА</w:t>
      </w:r>
    </w:p>
    <w:p w:rsidR="00012065" w:rsidRPr="00012065" w:rsidRDefault="00012065">
      <w:pPr>
        <w:jc w:val="center"/>
        <w:rPr>
          <w:color w:val="000000" w:themeColor="text1"/>
          <w:lang w:val="sr-Cyrl-CS"/>
        </w:rPr>
      </w:pPr>
      <w:r w:rsidRPr="00012065">
        <w:rPr>
          <w:b/>
          <w:color w:val="000000" w:themeColor="text1"/>
          <w:lang w:val="sr-Cyrl-CS"/>
        </w:rPr>
        <w:t>Ч</w:t>
      </w:r>
      <w:r w:rsidRPr="00012065">
        <w:rPr>
          <w:b/>
          <w:color w:val="000000" w:themeColor="text1"/>
        </w:rPr>
        <w:t>лан 1.</w:t>
      </w:r>
      <w:r w:rsidR="006F0DD5" w:rsidRPr="006F0DD5">
        <w:rPr>
          <w:color w:val="000000" w:themeColor="text1"/>
        </w:rPr>
        <w:t xml:space="preserve"> </w:t>
      </w:r>
    </w:p>
    <w:p w:rsidR="00012065" w:rsidRDefault="00012065">
      <w:pPr>
        <w:ind w:firstLine="709"/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  <w:lang w:val="sr-Cyrl-CS"/>
        </w:rPr>
        <w:t>На основу спроведене лицитације која је одржана у НБ „Гоч“, дана:</w:t>
      </w:r>
      <w:r w:rsidR="006F0DD5">
        <w:rPr>
          <w:color w:val="000000" w:themeColor="text1"/>
          <w:lang w:val="sr-Cyrl-CS"/>
        </w:rPr>
        <w:t xml:space="preserve"> </w:t>
      </w:r>
      <w:r w:rsidR="007A7D15">
        <w:rPr>
          <w:color w:val="000000" w:themeColor="text1"/>
        </w:rPr>
        <w:t>21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="006F0DD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године </w:t>
      </w:r>
      <w:r w:rsidRPr="00012065">
        <w:rPr>
          <w:color w:val="000000" w:themeColor="text1"/>
          <w:lang w:val="sr-Cyrl-CS"/>
        </w:rPr>
        <w:t xml:space="preserve">и Записника са одржане лицитације, број _______ од </w:t>
      </w:r>
      <w:r w:rsidR="00924069">
        <w:rPr>
          <w:color w:val="000000" w:themeColor="text1"/>
        </w:rPr>
        <w:t xml:space="preserve"> </w:t>
      </w:r>
      <w:r w:rsidR="007A7D15">
        <w:rPr>
          <w:color w:val="000000" w:themeColor="text1"/>
        </w:rPr>
        <w:t>21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Pr="0001206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</w:t>
      </w:r>
      <w:r w:rsidRPr="00012065">
        <w:rPr>
          <w:color w:val="000000" w:themeColor="text1"/>
          <w:lang w:val="sr-Cyrl-CS"/>
        </w:rPr>
        <w:t xml:space="preserve">године, Продавац продаје </w:t>
      </w:r>
      <w:r w:rsidR="00924069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>Купцу дрвне сортименте из производног и допунског асортимана роба Продавца, и то:</w:t>
      </w:r>
    </w:p>
    <w:p w:rsidR="006F0DD5" w:rsidRDefault="006F0DD5">
      <w:pPr>
        <w:ind w:firstLine="709"/>
        <w:jc w:val="both"/>
        <w:rPr>
          <w:color w:val="000000" w:themeColor="text1"/>
        </w:rPr>
      </w:pPr>
    </w:p>
    <w:p w:rsidR="006F0DD5" w:rsidRPr="00A5037C" w:rsidRDefault="006F0DD5" w:rsidP="006F0DD5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1- БУКВА</w:t>
      </w:r>
    </w:p>
    <w:p w:rsidR="006F0DD5" w:rsidRPr="0058532E" w:rsidRDefault="006F0DD5" w:rsidP="006F0DD5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Гоч-Гвоздац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одељење,   </w:t>
      </w:r>
      <w:r w:rsidRPr="00012065">
        <w:rPr>
          <w:b/>
          <w:color w:val="000000"/>
        </w:rPr>
        <w:t>укупне нето запремине:</w:t>
      </w:r>
      <w:r>
        <w:rPr>
          <w:b/>
          <w:color w:val="000000"/>
        </w:rPr>
        <w:t xml:space="preserve"> 68,75 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699"/>
        <w:gridCol w:w="4961"/>
        <w:gridCol w:w="3686"/>
      </w:tblGrid>
      <w:tr w:rsidR="006F0DD5" w:rsidRPr="005451C1" w:rsidTr="00E54B92">
        <w:trPr>
          <w:trHeight w:val="23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Предмет лицитације</w:t>
            </w:r>
          </w:p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(навести сортиментну структуру)</w:t>
            </w:r>
          </w:p>
          <w:p w:rsidR="006F0DD5" w:rsidRPr="005451C1" w:rsidRDefault="006F0DD5" w:rsidP="003A0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Количина за лицитацију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 xml:space="preserve"> (m</w:t>
            </w:r>
            <w:r w:rsidRPr="005451C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9,55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F/3,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5,81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9,19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4,65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11,60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4,05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4,99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2,23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3,91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6F0DD5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6F0DD5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6F0DD5" w:rsidRPr="005451C1" w:rsidTr="006F0DD5">
        <w:trPr>
          <w:trHeight w:val="3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68,75</w:t>
            </w:r>
          </w:p>
        </w:tc>
      </w:tr>
    </w:tbl>
    <w:p w:rsidR="006F0DD5" w:rsidRPr="005451C1" w:rsidRDefault="006F0DD5" w:rsidP="006F0DD5"/>
    <w:p w:rsidR="00924069" w:rsidRDefault="00924069" w:rsidP="00924069"/>
    <w:p w:rsidR="00012065" w:rsidRPr="00012065" w:rsidRDefault="00012065">
      <w:pPr>
        <w:rPr>
          <w:b/>
          <w:color w:val="000000" w:themeColor="text1"/>
        </w:rPr>
      </w:pPr>
      <w:r w:rsidRPr="00012065">
        <w:rPr>
          <w:color w:val="000000" w:themeColor="text1"/>
          <w:lang w:val="sr-Cyrl-CS"/>
        </w:rPr>
        <w:t xml:space="preserve">Закључно са редним бројем  </w:t>
      </w:r>
      <w:r w:rsidRPr="00012065">
        <w:rPr>
          <w:color w:val="000000" w:themeColor="text1"/>
          <w:u w:val="single"/>
        </w:rPr>
        <w:t xml:space="preserve">   1</w:t>
      </w:r>
      <w:r w:rsidR="006F0DD5">
        <w:rPr>
          <w:color w:val="000000" w:themeColor="text1"/>
          <w:u w:val="single"/>
          <w:lang w:val="sr-Cyrl-CS"/>
        </w:rPr>
        <w:t>8</w:t>
      </w:r>
      <w:r w:rsidRPr="00012065">
        <w:rPr>
          <w:color w:val="000000" w:themeColor="text1"/>
          <w:u w:val="single"/>
        </w:rPr>
        <w:t xml:space="preserve">  </w:t>
      </w:r>
      <w:r w:rsidRPr="00012065">
        <w:rPr>
          <w:color w:val="000000" w:themeColor="text1"/>
          <w:u w:val="single"/>
          <w:lang w:val="sr-Cyrl-CS"/>
        </w:rPr>
        <w:t xml:space="preserve"> </w:t>
      </w:r>
      <w:r w:rsidRPr="00012065">
        <w:rPr>
          <w:color w:val="000000" w:themeColor="text1"/>
          <w:lang w:val="sr-Cyrl-CS"/>
        </w:rPr>
        <w:t xml:space="preserve">(словима: </w:t>
      </w:r>
      <w:r w:rsidR="006F0DD5">
        <w:rPr>
          <w:color w:val="000000" w:themeColor="text1"/>
          <w:u w:val="single"/>
          <w:lang w:val="sr-Cyrl-CS"/>
        </w:rPr>
        <w:t>осамнаест</w:t>
      </w:r>
      <w:r w:rsidRPr="00012065">
        <w:rPr>
          <w:color w:val="000000" w:themeColor="text1"/>
          <w:lang w:val="sr-Cyrl-CS"/>
        </w:rPr>
        <w:t>).</w:t>
      </w:r>
    </w:p>
    <w:p w:rsidR="00012065" w:rsidRPr="00012065" w:rsidRDefault="00012065" w:rsidP="005E4641">
      <w:pPr>
        <w:jc w:val="both"/>
        <w:rPr>
          <w:b/>
          <w:color w:val="FF0000"/>
        </w:rPr>
      </w:pPr>
    </w:p>
    <w:p w:rsidR="00012065" w:rsidRPr="00012065" w:rsidRDefault="00012065">
      <w:pPr>
        <w:ind w:firstLine="720"/>
        <w:jc w:val="both"/>
        <w:rPr>
          <w:b/>
          <w:color w:val="000000" w:themeColor="text1"/>
        </w:rPr>
      </w:pPr>
      <w:r w:rsidRPr="00012065">
        <w:rPr>
          <w:b/>
          <w:color w:val="000000" w:themeColor="text1"/>
        </w:rPr>
        <w:t>II КВАЛИТЕТ И КВАНTИTET</w:t>
      </w:r>
    </w:p>
    <w:p w:rsidR="00012065" w:rsidRPr="00BC335F" w:rsidRDefault="00012065">
      <w:pPr>
        <w:jc w:val="center"/>
        <w:rPr>
          <w:color w:val="000000" w:themeColor="text1"/>
          <w:lang w:val="sr-Cyrl-CS"/>
        </w:rPr>
      </w:pPr>
      <w:r w:rsidRPr="00BC335F">
        <w:rPr>
          <w:b/>
          <w:color w:val="000000" w:themeColor="text1"/>
        </w:rPr>
        <w:t>Члан 2.</w:t>
      </w:r>
    </w:p>
    <w:p w:rsidR="00012065" w:rsidRPr="00BC335F" w:rsidRDefault="00012065">
      <w:pPr>
        <w:ind w:firstLine="709"/>
        <w:jc w:val="both"/>
        <w:rPr>
          <w:color w:val="000000" w:themeColor="text1"/>
          <w:sz w:val="23"/>
          <w:szCs w:val="23"/>
        </w:rPr>
      </w:pPr>
      <w:r w:rsidRPr="00BC335F">
        <w:rPr>
          <w:color w:val="000000" w:themeColor="text1"/>
          <w:lang w:val="sr-Cyrl-CS"/>
        </w:rPr>
        <w:t xml:space="preserve">Квалитет дрвних сортимената који су предмет продаје из члана 1. овог уговора </w:t>
      </w:r>
      <w:r w:rsidRPr="00BC335F">
        <w:rPr>
          <w:color w:val="000000" w:themeColor="text1"/>
        </w:rPr>
        <w:t xml:space="preserve">усаглашен је са </w:t>
      </w:r>
      <w:r w:rsidRPr="00BC335F">
        <w:rPr>
          <w:color w:val="000000" w:themeColor="text1"/>
          <w:lang w:val="sr-Cyrl-CS"/>
        </w:rPr>
        <w:t>SRPS стандардима.</w:t>
      </w:r>
    </w:p>
    <w:p w:rsidR="00012065" w:rsidRPr="00BC335F" w:rsidRDefault="00012065">
      <w:pPr>
        <w:pStyle w:val="WW-BodyText3"/>
        <w:ind w:firstLine="709"/>
        <w:rPr>
          <w:color w:val="000000" w:themeColor="text1"/>
          <w:sz w:val="16"/>
          <w:szCs w:val="16"/>
        </w:rPr>
      </w:pPr>
      <w:r w:rsidRPr="00BC335F">
        <w:rPr>
          <w:color w:val="000000" w:themeColor="text1"/>
          <w:sz w:val="23"/>
          <w:szCs w:val="23"/>
        </w:rPr>
        <w:t>Са квалитетом  и квантитетом дрвних сортимената који су предмет овог Уговора Купац је упознат за време састављања своје понуде и по том основу нема додатне рекламације.</w:t>
      </w:r>
    </w:p>
    <w:p w:rsidR="00012065" w:rsidRPr="00BC335F" w:rsidRDefault="00012065">
      <w:pPr>
        <w:ind w:firstLine="720"/>
        <w:rPr>
          <w:color w:val="000000" w:themeColor="text1"/>
          <w:sz w:val="16"/>
          <w:szCs w:val="16"/>
        </w:rPr>
      </w:pPr>
    </w:p>
    <w:p w:rsidR="00012065" w:rsidRPr="00BC335F" w:rsidRDefault="00012065">
      <w:pPr>
        <w:ind w:firstLine="709"/>
        <w:rPr>
          <w:b/>
          <w:color w:val="000000" w:themeColor="text1"/>
        </w:rPr>
      </w:pPr>
      <w:r w:rsidRPr="00BC335F">
        <w:rPr>
          <w:b/>
          <w:color w:val="000000" w:themeColor="text1"/>
        </w:rPr>
        <w:t>III РОКОВИ</w:t>
      </w:r>
    </w:p>
    <w:p w:rsidR="00012065" w:rsidRPr="00BC335F" w:rsidRDefault="00012065">
      <w:pPr>
        <w:jc w:val="center"/>
        <w:rPr>
          <w:color w:val="000000" w:themeColor="text1"/>
        </w:rPr>
      </w:pPr>
      <w:r w:rsidRPr="00BC335F">
        <w:rPr>
          <w:b/>
          <w:color w:val="000000" w:themeColor="text1"/>
        </w:rPr>
        <w:t>Члан 3.</w:t>
      </w:r>
    </w:p>
    <w:p w:rsidR="00012065" w:rsidRPr="00BC335F" w:rsidRDefault="00012065">
      <w:pPr>
        <w:jc w:val="both"/>
        <w:rPr>
          <w:color w:val="000000" w:themeColor="text1"/>
        </w:rPr>
      </w:pPr>
      <w:r w:rsidRPr="00BC335F">
        <w:rPr>
          <w:color w:val="000000" w:themeColor="text1"/>
        </w:rPr>
        <w:tab/>
        <w:t xml:space="preserve">Купац се обавезује да ће наведене дрвне сортименте одвести са привременог стоваришта у року од седам дана од дана одржавања лицитације, односно најкасније  до </w:t>
      </w:r>
      <w:r w:rsidR="007A7D15">
        <w:rPr>
          <w:b/>
          <w:color w:val="000000" w:themeColor="text1"/>
        </w:rPr>
        <w:t>28</w:t>
      </w:r>
      <w:r w:rsidRPr="00BC335F">
        <w:rPr>
          <w:b/>
          <w:color w:val="000000" w:themeColor="text1"/>
        </w:rPr>
        <w:t>.</w:t>
      </w:r>
      <w:r w:rsidR="00BC335F" w:rsidRPr="00BC335F">
        <w:rPr>
          <w:b/>
          <w:color w:val="000000" w:themeColor="text1"/>
          <w:lang w:val="sr-Cyrl-CS"/>
        </w:rPr>
        <w:t xml:space="preserve"> </w:t>
      </w:r>
      <w:r w:rsidRPr="00BC335F">
        <w:rPr>
          <w:b/>
          <w:color w:val="000000" w:themeColor="text1"/>
        </w:rPr>
        <w:t>0</w:t>
      </w:r>
      <w:r w:rsidR="006F0DD5">
        <w:rPr>
          <w:b/>
          <w:color w:val="000000" w:themeColor="text1"/>
          <w:lang w:val="sr-Cyrl-CS"/>
        </w:rPr>
        <w:t>1</w:t>
      </w:r>
      <w:r w:rsidRPr="00BC335F">
        <w:rPr>
          <w:b/>
          <w:color w:val="000000" w:themeColor="text1"/>
        </w:rPr>
        <w:t>.</w:t>
      </w:r>
      <w:r w:rsidR="00924069">
        <w:rPr>
          <w:b/>
          <w:color w:val="000000" w:themeColor="text1"/>
        </w:rPr>
        <w:t xml:space="preserve"> </w:t>
      </w:r>
      <w:r w:rsidRPr="00BC335F">
        <w:rPr>
          <w:b/>
          <w:color w:val="000000" w:themeColor="text1"/>
        </w:rPr>
        <w:t>201</w:t>
      </w:r>
      <w:r w:rsidR="006F0DD5">
        <w:rPr>
          <w:b/>
          <w:color w:val="000000" w:themeColor="text1"/>
          <w:lang w:val="sr-Cyrl-CS"/>
        </w:rPr>
        <w:t>9</w:t>
      </w:r>
      <w:r w:rsidRPr="00BC335F">
        <w:rPr>
          <w:b/>
          <w:color w:val="000000" w:themeColor="text1"/>
        </w:rPr>
        <w:t xml:space="preserve">. </w:t>
      </w:r>
      <w:r w:rsidRPr="00BC335F">
        <w:rPr>
          <w:color w:val="000000" w:themeColor="text1"/>
        </w:rPr>
        <w:t>године и уколико Купаца не преузме наведене дрвне сортименте до предвиђеног рока Продавац нема обавезу чувања истих, као ни накнаду количине у случају мањка.</w:t>
      </w:r>
    </w:p>
    <w:p w:rsidR="00012065" w:rsidRPr="00BC335F" w:rsidRDefault="00012065">
      <w:pPr>
        <w:ind w:firstLine="750"/>
        <w:jc w:val="both"/>
      </w:pPr>
      <w:r w:rsidRPr="00BC335F">
        <w:rPr>
          <w:color w:val="000000" w:themeColor="text1"/>
        </w:rPr>
        <w:t xml:space="preserve">За добро и правовремено извршење посла из члана 3. овог Уговора, Продавац Купцу признаје уплаћени депозит у износу од 10% од почетне лицитационе вредности дрвних сортимената који су предмет продаје (без ПДВ-а), односно износ од </w:t>
      </w:r>
      <w:r w:rsidR="006F0DD5">
        <w:rPr>
          <w:b/>
          <w:color w:val="000000"/>
          <w:sz w:val="22"/>
          <w:szCs w:val="22"/>
          <w:lang w:val="sr-Cyrl-CS"/>
        </w:rPr>
        <w:t>73075</w:t>
      </w:r>
      <w:r w:rsidR="006F0DD5">
        <w:rPr>
          <w:b/>
          <w:color w:val="000000"/>
          <w:sz w:val="22"/>
          <w:szCs w:val="22"/>
        </w:rPr>
        <w:t>,</w:t>
      </w:r>
      <w:r w:rsidR="006F0DD5">
        <w:rPr>
          <w:b/>
          <w:color w:val="000000"/>
          <w:sz w:val="22"/>
          <w:szCs w:val="22"/>
          <w:lang w:val="sr-Cyrl-CS"/>
        </w:rPr>
        <w:t>8</w:t>
      </w:r>
      <w:r w:rsidR="006F0DD5">
        <w:rPr>
          <w:b/>
          <w:color w:val="000000"/>
          <w:sz w:val="22"/>
          <w:szCs w:val="22"/>
        </w:rPr>
        <w:t>0</w:t>
      </w:r>
      <w:r w:rsidR="006F0DD5">
        <w:rPr>
          <w:b/>
          <w:color w:val="000000"/>
          <w:sz w:val="22"/>
          <w:szCs w:val="22"/>
          <w:lang w:val="sr-Cyrl-CS"/>
        </w:rPr>
        <w:t xml:space="preserve"> </w:t>
      </w:r>
      <w:r w:rsidRPr="00BC335F">
        <w:rPr>
          <w:b/>
          <w:color w:val="000000" w:themeColor="text1"/>
          <w:lang w:val="sr-Cyrl-CS"/>
        </w:rPr>
        <w:t xml:space="preserve">динара </w:t>
      </w:r>
      <w:r w:rsidRPr="00BC335F">
        <w:rPr>
          <w:color w:val="000000" w:themeColor="text1"/>
        </w:rPr>
        <w:t xml:space="preserve">и </w:t>
      </w:r>
      <w:r w:rsidRPr="00BC335F">
        <w:t xml:space="preserve">обавезује се да ће исти вратити након добро спроведеног Уговора. </w:t>
      </w:r>
    </w:p>
    <w:p w:rsidR="00012065" w:rsidRPr="00BC335F" w:rsidRDefault="00012065">
      <w:pPr>
        <w:ind w:firstLine="709"/>
        <w:jc w:val="both"/>
        <w:rPr>
          <w:sz w:val="16"/>
          <w:szCs w:val="16"/>
          <w:u w:val="single"/>
        </w:rPr>
      </w:pPr>
      <w:r w:rsidRPr="00BC335F">
        <w:t>Уколико Купац купљенe дрвне сортименте не одвезе са привременог стоваришта у крајњем року из става 1. овога члана, уговор се сматра раскинутим и Продавац задржава износ уплаћеног депозита на име уговорне казне због непоштовања уговора.</w:t>
      </w:r>
    </w:p>
    <w:p w:rsidR="00012065" w:rsidRPr="00012065" w:rsidRDefault="00012065">
      <w:pPr>
        <w:jc w:val="both"/>
        <w:rPr>
          <w:color w:val="FF0000"/>
          <w:sz w:val="16"/>
          <w:szCs w:val="16"/>
          <w:u w:val="single"/>
        </w:rPr>
      </w:pPr>
    </w:p>
    <w:p w:rsidR="00012065" w:rsidRPr="00BC335F" w:rsidRDefault="00012065">
      <w:pPr>
        <w:ind w:firstLine="709"/>
        <w:jc w:val="both"/>
        <w:rPr>
          <w:b/>
        </w:rPr>
      </w:pPr>
      <w:r w:rsidRPr="00BC335F">
        <w:rPr>
          <w:b/>
        </w:rPr>
        <w:lastRenderedPageBreak/>
        <w:t>IV ЦЕНА, НАЧИН И УСЛОВИ ПЛАЋАЊА</w:t>
      </w:r>
    </w:p>
    <w:p w:rsidR="00012065" w:rsidRPr="00A44258" w:rsidRDefault="00012065">
      <w:pPr>
        <w:jc w:val="center"/>
      </w:pPr>
      <w:r w:rsidRPr="00A44258">
        <w:rPr>
          <w:b/>
        </w:rPr>
        <w:t>Члан 4.</w:t>
      </w:r>
    </w:p>
    <w:p w:rsidR="00012065" w:rsidRPr="00A44258" w:rsidRDefault="00012065">
      <w:pPr>
        <w:pStyle w:val="WW-BodyText3"/>
        <w:ind w:firstLine="709"/>
      </w:pPr>
      <w:r w:rsidRPr="00A44258">
        <w:rPr>
          <w:rFonts w:ascii="Times New Roman" w:hAnsi="Times New Roman" w:cs="Times New Roman"/>
          <w:sz w:val="24"/>
          <w:szCs w:val="24"/>
        </w:rPr>
        <w:t xml:space="preserve">На основу спроведене лицитационе продаје дрвних сортимената, на привременом стоваришту дана </w:t>
      </w:r>
      <w:r w:rsidR="007A7D15">
        <w:rPr>
          <w:rFonts w:ascii="Times New Roman" w:hAnsi="Times New Roman" w:cs="Times New Roman"/>
          <w:sz w:val="24"/>
          <w:szCs w:val="24"/>
        </w:rPr>
        <w:t>21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7A7D15">
        <w:rPr>
          <w:rFonts w:ascii="Times New Roman" w:hAnsi="Times New Roman" w:cs="Times New Roman"/>
          <w:sz w:val="24"/>
          <w:szCs w:val="24"/>
        </w:rPr>
        <w:t>2</w:t>
      </w:r>
      <w:r w:rsidRPr="00A44258">
        <w:rPr>
          <w:rFonts w:ascii="Times New Roman" w:hAnsi="Times New Roman" w:cs="Times New Roman"/>
          <w:sz w:val="24"/>
          <w:szCs w:val="24"/>
        </w:rPr>
        <w:t>.201</w:t>
      </w:r>
      <w:r w:rsidR="007A7D15">
        <w:rPr>
          <w:rFonts w:ascii="Times New Roman" w:hAnsi="Times New Roman" w:cs="Times New Roman"/>
          <w:sz w:val="24"/>
          <w:szCs w:val="24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 xml:space="preserve">. године и Записника са одржане лицитације,  број ______ од </w:t>
      </w:r>
      <w:r w:rsidR="007A7D15">
        <w:rPr>
          <w:rFonts w:ascii="Times New Roman" w:hAnsi="Times New Roman" w:cs="Times New Roman"/>
          <w:sz w:val="24"/>
          <w:szCs w:val="24"/>
        </w:rPr>
        <w:t>21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>.201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>године, продаја израђених дрвних сортимената</w:t>
      </w:r>
      <w:r w:rsidRPr="00A442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4258">
        <w:rPr>
          <w:rFonts w:ascii="Times New Roman" w:hAnsi="Times New Roman" w:cs="Times New Roman"/>
          <w:sz w:val="24"/>
          <w:szCs w:val="24"/>
        </w:rPr>
        <w:t>врши се по цени</w:t>
      </w:r>
      <w:r w:rsidRPr="00A44258">
        <w:rPr>
          <w:rFonts w:ascii="Times New Roman" w:hAnsi="Times New Roman" w:cs="Times New Roman"/>
          <w:sz w:val="24"/>
          <w:szCs w:val="24"/>
          <w:lang w:val="sr-Cyrl-CS"/>
        </w:rPr>
        <w:t>, без ПДВ-а</w:t>
      </w:r>
      <w:r w:rsidRPr="00A44258">
        <w:rPr>
          <w:rFonts w:ascii="Times New Roman" w:hAnsi="Times New Roman" w:cs="Times New Roman"/>
          <w:sz w:val="24"/>
          <w:szCs w:val="24"/>
        </w:rPr>
        <w:t>:</w:t>
      </w:r>
    </w:p>
    <w:p w:rsidR="006F0DD5" w:rsidRDefault="006F0DD5" w:rsidP="006F0DD5">
      <w:pPr>
        <w:jc w:val="both"/>
        <w:rPr>
          <w:b/>
          <w:lang w:val="sr-Cyrl-CS"/>
        </w:rPr>
      </w:pPr>
    </w:p>
    <w:p w:rsidR="006F0DD5" w:rsidRPr="00A5037C" w:rsidRDefault="006F0DD5" w:rsidP="006F0DD5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1- БУКВА</w:t>
      </w:r>
    </w:p>
    <w:p w:rsidR="006F0DD5" w:rsidRPr="0058532E" w:rsidRDefault="006F0DD5" w:rsidP="006F0DD5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Гоч-Гвоздац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одељење,   </w:t>
      </w:r>
      <w:r w:rsidRPr="00012065">
        <w:rPr>
          <w:b/>
          <w:color w:val="000000"/>
        </w:rPr>
        <w:t>укупне нето запремине:</w:t>
      </w:r>
      <w:r>
        <w:rPr>
          <w:b/>
          <w:color w:val="000000"/>
        </w:rPr>
        <w:t xml:space="preserve"> 68,75 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56"/>
        <w:gridCol w:w="2795"/>
        <w:gridCol w:w="1701"/>
        <w:gridCol w:w="1842"/>
        <w:gridCol w:w="1985"/>
      </w:tblGrid>
      <w:tr w:rsidR="006F0DD5" w:rsidRPr="005451C1" w:rsidTr="006F0DD5">
        <w:trPr>
          <w:trHeight w:val="25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Предмет лицитације</w:t>
            </w:r>
            <w:r>
              <w:rPr>
                <w:b/>
                <w:sz w:val="20"/>
                <w:szCs w:val="20"/>
              </w:rPr>
              <w:br/>
              <w:t>(навести сортиментну структуру)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Количина за лицитацију</w:t>
            </w:r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hr-HR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цена  (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dinara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m</w:t>
            </w:r>
            <w:r w:rsidRPr="0091788E">
              <w:rPr>
                <w:b/>
                <w:color w:val="000000" w:themeColor="text1"/>
                <w:sz w:val="20"/>
                <w:szCs w:val="20"/>
                <w:vertAlign w:val="superscript"/>
                <w:lang w:eastAsia="hr-HR"/>
              </w:rPr>
              <w:t>3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) без ПДВ-а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color w:val="000000" w:themeColor="text1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вредност (динара) без ПДВ-а</w:t>
            </w: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F/3,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6F0DD5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I/1,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III/2, ds</w:t>
            </w:r>
            <w:r w:rsidRPr="005451C1">
              <w:rPr>
                <w:color w:val="000000"/>
                <w:sz w:val="21"/>
                <w:szCs w:val="21"/>
              </w:rPr>
              <w:t>≥</w:t>
            </w:r>
            <w:r w:rsidRPr="005451C1"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451C1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DD5" w:rsidRPr="005451C1" w:rsidTr="006F0DD5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68,75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0DD5" w:rsidRPr="005451C1" w:rsidRDefault="006F0DD5" w:rsidP="006F0DD5"/>
    <w:p w:rsidR="00012065" w:rsidRPr="00BC335F" w:rsidRDefault="00012065">
      <w:pPr>
        <w:pStyle w:val="BodyText"/>
        <w:ind w:firstLine="709"/>
        <w:rPr>
          <w:b/>
        </w:rPr>
      </w:pPr>
      <w:r w:rsidRPr="00BC335F">
        <w:rPr>
          <w:rFonts w:ascii="Times New Roman" w:hAnsi="Times New Roman" w:cs="Times New Roman"/>
          <w:sz w:val="23"/>
          <w:szCs w:val="23"/>
          <w:lang w:val="sr-Cyrl-CS"/>
        </w:rPr>
        <w:t>Пре почетка предаје односно испоруке дрвних сортимената која је предмет продаје по овом уговору, Купац је у обавези да Продавцу плати износ од _____________</w:t>
      </w:r>
      <w:r w:rsidRPr="00BC335F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динара</w:t>
      </w:r>
      <w:r w:rsidRPr="00BC335F">
        <w:rPr>
          <w:rFonts w:ascii="Times New Roman" w:hAnsi="Times New Roman" w:cs="Times New Roman"/>
          <w:sz w:val="23"/>
          <w:szCs w:val="23"/>
          <w:lang w:val="sr-Cyrl-CS"/>
        </w:rPr>
        <w:t>, што представља укупну вредност дрвних сортимената са ПДВ-ом, која је предмет испоруке по овом уговору</w:t>
      </w:r>
    </w:p>
    <w:p w:rsidR="00012065" w:rsidRPr="00012065" w:rsidRDefault="00012065">
      <w:pPr>
        <w:jc w:val="center"/>
        <w:rPr>
          <w:b/>
          <w:color w:val="FF0000"/>
        </w:rPr>
      </w:pPr>
    </w:p>
    <w:p w:rsidR="00012065" w:rsidRPr="00BC335F" w:rsidRDefault="00012065">
      <w:pPr>
        <w:ind w:firstLine="750"/>
        <w:jc w:val="both"/>
        <w:rPr>
          <w:b/>
          <w:lang w:val="sr-Latn-CS"/>
        </w:rPr>
      </w:pPr>
      <w:r w:rsidRPr="00BC335F">
        <w:rPr>
          <w:lang w:val="sl-SI"/>
        </w:rPr>
        <w:t xml:space="preserve">Купац је обавезан да изврши авансно плаћање за </w:t>
      </w:r>
      <w:r w:rsidRPr="00BC335F">
        <w:t>дрвне сортименте</w:t>
      </w:r>
      <w:r w:rsidRPr="00BC335F">
        <w:rPr>
          <w:lang w:val="sl-SI"/>
        </w:rPr>
        <w:t xml:space="preserve"> кој</w:t>
      </w:r>
      <w:r w:rsidRPr="00BC335F">
        <w:t>и</w:t>
      </w:r>
      <w:r w:rsidRPr="00BC335F">
        <w:rPr>
          <w:lang w:val="sl-SI"/>
        </w:rPr>
        <w:t xml:space="preserve"> </w:t>
      </w:r>
      <w:r w:rsidRPr="00BC335F">
        <w:t>су</w:t>
      </w:r>
      <w:r w:rsidRPr="00BC335F">
        <w:rPr>
          <w:lang w:val="sl-SI"/>
        </w:rPr>
        <w:t xml:space="preserve"> предмет</w:t>
      </w:r>
      <w:r w:rsidRPr="00BC335F">
        <w:t xml:space="preserve"> испоруке по </w:t>
      </w:r>
      <w:r w:rsidRPr="00BC335F">
        <w:rPr>
          <w:lang w:val="sl-SI"/>
        </w:rPr>
        <w:t xml:space="preserve"> ово</w:t>
      </w:r>
      <w:r w:rsidRPr="00BC335F">
        <w:t>м</w:t>
      </w:r>
      <w:r w:rsidRPr="00BC335F">
        <w:rPr>
          <w:lang w:val="sl-SI"/>
        </w:rPr>
        <w:t xml:space="preserve"> </w:t>
      </w:r>
      <w:r w:rsidRPr="00BC335F">
        <w:t>у</w:t>
      </w:r>
      <w:r w:rsidRPr="00BC335F">
        <w:rPr>
          <w:lang w:val="sl-SI"/>
        </w:rPr>
        <w:t>говор</w:t>
      </w:r>
      <w:r w:rsidRPr="00BC335F">
        <w:t>у, у року од 3 (три) дана од дана одржавања лицитације, односно најкасније до</w:t>
      </w:r>
      <w:r w:rsidR="008F22AA">
        <w:t xml:space="preserve"> </w:t>
      </w:r>
      <w:r w:rsidR="007A7D15">
        <w:rPr>
          <w:b/>
          <w:bCs/>
        </w:rPr>
        <w:t>24</w:t>
      </w:r>
      <w:r w:rsidRPr="00BC335F">
        <w:rPr>
          <w:b/>
          <w:bCs/>
        </w:rPr>
        <w:t>.0</w:t>
      </w:r>
      <w:r w:rsidR="006F0DD5">
        <w:rPr>
          <w:b/>
          <w:bCs/>
          <w:lang w:val="sr-Cyrl-CS"/>
        </w:rPr>
        <w:t>1</w:t>
      </w:r>
      <w:r w:rsidRPr="00BC335F">
        <w:rPr>
          <w:b/>
          <w:bCs/>
        </w:rPr>
        <w:t>.201</w:t>
      </w:r>
      <w:r w:rsidR="006F0DD5">
        <w:rPr>
          <w:b/>
          <w:bCs/>
          <w:lang w:val="sr-Cyrl-CS"/>
        </w:rPr>
        <w:t>9</w:t>
      </w:r>
      <w:r w:rsidRPr="00BC335F">
        <w:t>. године.</w:t>
      </w:r>
    </w:p>
    <w:p w:rsidR="00012065" w:rsidRPr="00012065" w:rsidRDefault="00012065">
      <w:pPr>
        <w:pStyle w:val="BodyText"/>
        <w:rPr>
          <w:rFonts w:ascii="Times New Roman" w:hAnsi="Times New Roman" w:cs="Times New Roman"/>
          <w:b/>
          <w:color w:val="FF0000"/>
          <w:szCs w:val="24"/>
          <w:lang w:val="sr-Latn-CS"/>
        </w:rPr>
      </w:pPr>
    </w:p>
    <w:p w:rsidR="00012065" w:rsidRPr="00BC335F" w:rsidRDefault="00012065">
      <w:pPr>
        <w:pStyle w:val="BodyText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BC335F">
        <w:rPr>
          <w:rFonts w:ascii="Times New Roman" w:hAnsi="Times New Roman" w:cs="Times New Roman"/>
          <w:b/>
          <w:szCs w:val="24"/>
        </w:rPr>
        <w:t>Члан 5.</w:t>
      </w:r>
    </w:p>
    <w:p w:rsidR="00BC335F" w:rsidRPr="00BC335F" w:rsidRDefault="00BC335F">
      <w:pPr>
        <w:pStyle w:val="BodyText"/>
        <w:jc w:val="center"/>
        <w:rPr>
          <w:rFonts w:ascii="Times New Roman" w:hAnsi="Times New Roman" w:cs="Times New Roman"/>
          <w:szCs w:val="24"/>
          <w:lang w:val="sr-Cyrl-CS"/>
        </w:rPr>
      </w:pPr>
    </w:p>
    <w:p w:rsidR="00012065" w:rsidRPr="00BC335F" w:rsidRDefault="00012065">
      <w:pPr>
        <w:pStyle w:val="BodyText"/>
        <w:ind w:firstLine="720"/>
      </w:pPr>
      <w:r w:rsidRPr="00BC335F">
        <w:rPr>
          <w:rFonts w:ascii="Times New Roman" w:hAnsi="Times New Roman" w:cs="Times New Roman"/>
          <w:szCs w:val="24"/>
        </w:rPr>
        <w:t>Утовар и превоз дрвних сортимената Купац мо</w:t>
      </w:r>
      <w:r w:rsidRPr="00BC335F">
        <w:rPr>
          <w:rFonts w:ascii="Times New Roman" w:hAnsi="Times New Roman" w:cs="Times New Roman"/>
          <w:szCs w:val="24"/>
          <w:lang w:val="sr-Cyrl-CS"/>
        </w:rPr>
        <w:t>ж</w:t>
      </w:r>
      <w:r w:rsidRPr="00BC335F">
        <w:rPr>
          <w:rFonts w:ascii="Times New Roman" w:hAnsi="Times New Roman" w:cs="Times New Roman"/>
          <w:szCs w:val="24"/>
        </w:rPr>
        <w:t>е да отпочне само ако је извршио плаћање дрвних сортимената у складу са чланом 4. и то иск</w:t>
      </w:r>
      <w:r w:rsidRPr="00BC335F">
        <w:rPr>
          <w:rFonts w:ascii="Times New Roman" w:hAnsi="Times New Roman" w:cs="Times New Roman"/>
          <w:szCs w:val="24"/>
          <w:lang w:val="sr-Cyrl-CS"/>
        </w:rPr>
        <w:t>љ</w:t>
      </w:r>
      <w:r w:rsidRPr="00BC335F">
        <w:rPr>
          <w:rFonts w:ascii="Times New Roman" w:hAnsi="Times New Roman" w:cs="Times New Roman"/>
          <w:szCs w:val="24"/>
        </w:rPr>
        <w:t xml:space="preserve">учиво у присуству стручног представника Продавца 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задуженог за отпрему </w:t>
      </w:r>
      <w:r w:rsidRPr="00BC335F">
        <w:rPr>
          <w:rFonts w:ascii="Times New Roman" w:hAnsi="Times New Roman" w:cs="Times New Roman"/>
          <w:szCs w:val="24"/>
        </w:rPr>
        <w:t>дрвних сортимената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 и издавање пропратне документације</w:t>
      </w:r>
      <w:r w:rsidRPr="00BC335F">
        <w:rPr>
          <w:rFonts w:ascii="Times New Roman" w:hAnsi="Times New Roman" w:cs="Times New Roman"/>
          <w:szCs w:val="24"/>
        </w:rPr>
        <w:t>.</w:t>
      </w:r>
    </w:p>
    <w:p w:rsidR="00012065" w:rsidRPr="00BC335F" w:rsidRDefault="00012065">
      <w:pPr>
        <w:ind w:firstLine="709"/>
        <w:jc w:val="both"/>
      </w:pPr>
      <w:r w:rsidRPr="00BC335F">
        <w:t>Купац се обавезује да дрвне сортименте преузме и превезе својим превозним средствима, на свој терет, трошак и ризик.</w:t>
      </w: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09"/>
        <w:rPr>
          <w:rFonts w:ascii="Times New Roman" w:hAnsi="Times New Roman" w:cs="Times New Roman"/>
          <w:b/>
          <w:color w:val="000000" w:themeColor="text1"/>
          <w:szCs w:val="24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V ЗАВР</w:t>
      </w:r>
      <w:r w:rsidRPr="00012065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Ш</w:t>
      </w: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НЕ ОДРЕДБЕ</w:t>
      </w:r>
    </w:p>
    <w:p w:rsidR="00012065" w:rsidRPr="00012065" w:rsidRDefault="00012065">
      <w:pPr>
        <w:pStyle w:val="BodyText"/>
        <w:jc w:val="center"/>
        <w:rPr>
          <w:color w:val="000000" w:themeColor="text1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 xml:space="preserve">Члан 6. </w:t>
      </w:r>
    </w:p>
    <w:p w:rsidR="00012065" w:rsidRPr="00012065" w:rsidRDefault="00012065">
      <w:pPr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</w:rPr>
        <w:tab/>
        <w:t>За све што овим Уговором није предвиђено примењују се одредбе позитивноправних прописа којима се ова област регулише.</w:t>
      </w:r>
    </w:p>
    <w:p w:rsidR="00012065" w:rsidRPr="00012065" w:rsidRDefault="00012065">
      <w:pPr>
        <w:jc w:val="both"/>
        <w:rPr>
          <w:color w:val="FF0000"/>
          <w:lang w:val="sr-Cyrl-CS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7.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Све спорове који могу да проистекну из овог Уговора уговорне стране ће покушати да реше споразумно.</w:t>
      </w:r>
      <w:r w:rsidRPr="00012065">
        <w:rPr>
          <w:color w:val="000000" w:themeColor="text1"/>
        </w:rPr>
        <w:tab/>
      </w:r>
    </w:p>
    <w:p w:rsidR="00012065" w:rsidRPr="00012065" w:rsidRDefault="00012065">
      <w:pPr>
        <w:pStyle w:val="WW-BodyTextIndent3"/>
        <w:rPr>
          <w:color w:val="000000" w:themeColor="text1"/>
        </w:rPr>
      </w:pP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Уколико се настали спор не мо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е решити на начин из става 1. овог члана, уговорне стране уговарају надле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ност суда у Београду.</w:t>
      </w:r>
    </w:p>
    <w:p w:rsidR="00012065" w:rsidRPr="00012065" w:rsidRDefault="00012065">
      <w:pPr>
        <w:jc w:val="both"/>
        <w:rPr>
          <w:color w:val="FF0000"/>
          <w:lang w:val="en-GB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8.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Овај Уговора ступа на снагу даном потписивања од стране овлашћених представника уговорних страна, а сачињен је у четири истоветна примерка од којих се по два налазе код сваке уговорне стране.</w:t>
      </w:r>
    </w:p>
    <w:p w:rsidR="00012065" w:rsidRPr="00012065" w:rsidRDefault="00012065">
      <w:pPr>
        <w:jc w:val="both"/>
        <w:rPr>
          <w:color w:val="FF0000"/>
        </w:rPr>
      </w:pPr>
    </w:p>
    <w:p w:rsidR="00012065" w:rsidRPr="00012065" w:rsidRDefault="00012065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12065" w:rsidRPr="00012065">
        <w:trPr>
          <w:cantSplit/>
          <w:tblHeader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КУПАЦ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ПРОДАВАЦ</w:t>
            </w:r>
          </w:p>
          <w:p w:rsidR="00012065" w:rsidRPr="00012065" w:rsidRDefault="00012065">
            <w:pPr>
              <w:pStyle w:val="WW-TableHeading11111111111"/>
              <w:rPr>
                <w:color w:val="000000" w:themeColor="text1"/>
                <w:lang w:val="sr-Cyrl-CS"/>
              </w:rPr>
            </w:pP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012065">
              <w:rPr>
                <w:b/>
                <w:color w:val="000000" w:themeColor="text1"/>
                <w:lang w:eastAsia="en-US"/>
              </w:rPr>
              <w:t>____________________________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color w:val="000000" w:themeColor="text1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sr-Cyrl-CS"/>
              </w:rPr>
              <w:t>ШУМАРСКИ ФАКУЛТЕТ БЕОГРАД</w:t>
            </w: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snapToGrid w:val="0"/>
              <w:ind w:firstLine="10"/>
              <w:jc w:val="both"/>
              <w:rPr>
                <w:b/>
                <w:i/>
                <w:iCs/>
                <w:color w:val="000000" w:themeColor="text1"/>
                <w:sz w:val="22"/>
              </w:rPr>
            </w:pPr>
          </w:p>
          <w:p w:rsidR="00012065" w:rsidRPr="00012065" w:rsidRDefault="00012065">
            <w:pPr>
              <w:ind w:firstLine="10"/>
              <w:jc w:val="center"/>
              <w:rPr>
                <w:color w:val="000000" w:themeColor="text1"/>
              </w:rPr>
            </w:pPr>
            <w:r w:rsidRPr="00012065">
              <w:rPr>
                <w:b/>
                <w:color w:val="000000" w:themeColor="text1"/>
                <w:lang w:val="sr-Cyrl-CS" w:eastAsia="en-US"/>
              </w:rPr>
              <w:t>___________________________</w:t>
            </w:r>
          </w:p>
          <w:p w:rsidR="00012065" w:rsidRPr="00012065" w:rsidRDefault="00012065">
            <w:pPr>
              <w:ind w:firstLine="10"/>
              <w:jc w:val="center"/>
              <w:rPr>
                <w:b/>
                <w:color w:val="000000" w:themeColor="text1"/>
                <w:lang w:val="sr-Cyrl-CS"/>
              </w:rPr>
            </w:pPr>
            <w:r w:rsidRPr="00012065">
              <w:rPr>
                <w:color w:val="000000" w:themeColor="text1"/>
              </w:rPr>
              <w:t>(Потпис одговорног лица)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</w:p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>_____________________________________</w:t>
            </w:r>
          </w:p>
          <w:p w:rsidR="00012065" w:rsidRPr="00012065" w:rsidRDefault="00012065" w:rsidP="00012065">
            <w:pPr>
              <w:pStyle w:val="WW-TableContents11111111111"/>
              <w:jc w:val="center"/>
              <w:rPr>
                <w:color w:val="000000" w:themeColor="text1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 xml:space="preserve">Проф. Др. Ратко Ристић </w:t>
            </w:r>
          </w:p>
        </w:tc>
      </w:tr>
    </w:tbl>
    <w:p w:rsidR="00012065" w:rsidRPr="00012065" w:rsidRDefault="00012065">
      <w:pPr>
        <w:ind w:firstLine="10"/>
        <w:jc w:val="both"/>
        <w:rPr>
          <w:color w:val="FF0000"/>
        </w:rPr>
      </w:pPr>
      <w:r w:rsidRPr="00012065">
        <w:rPr>
          <w:color w:val="FF0000"/>
          <w:sz w:val="22"/>
        </w:rPr>
        <w:t xml:space="preserve">    </w:t>
      </w:r>
    </w:p>
    <w:sectPr w:rsidR="00012065" w:rsidRPr="00012065" w:rsidSect="0020777E">
      <w:footerReference w:type="default" r:id="rId7"/>
      <w:pgSz w:w="12240" w:h="15840"/>
      <w:pgMar w:top="624" w:right="1043" w:bottom="736" w:left="1797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CF" w:rsidRDefault="00A360CF">
      <w:r>
        <w:separator/>
      </w:r>
    </w:p>
  </w:endnote>
  <w:endnote w:type="continuationSeparator" w:id="0">
    <w:p w:rsidR="00A360CF" w:rsidRDefault="00A3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">
    <w:altName w:val="Courier New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65" w:rsidRDefault="00012065">
    <w:pPr>
      <w:pStyle w:val="Footer"/>
      <w:tabs>
        <w:tab w:val="clear" w:pos="4536"/>
        <w:tab w:val="clear" w:pos="9072"/>
        <w:tab w:val="center" w:pos="4699"/>
        <w:tab w:val="right" w:pos="9399"/>
      </w:tabs>
    </w:pPr>
    <w:r>
      <w:rPr>
        <w:sz w:val="16"/>
        <w:szCs w:val="16"/>
      </w:rPr>
      <w:t>Ugovor o prodaji</w:t>
    </w:r>
    <w:r>
      <w:tab/>
    </w:r>
    <w:r>
      <w:tab/>
    </w:r>
    <w:r w:rsidR="00AC7C37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C7C37">
      <w:rPr>
        <w:sz w:val="18"/>
        <w:szCs w:val="18"/>
      </w:rPr>
      <w:fldChar w:fldCharType="separate"/>
    </w:r>
    <w:r w:rsidR="00AE75D6">
      <w:rPr>
        <w:noProof/>
        <w:sz w:val="18"/>
        <w:szCs w:val="18"/>
      </w:rPr>
      <w:t>1</w:t>
    </w:r>
    <w:r w:rsidR="00AC7C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CF" w:rsidRDefault="00A360CF">
      <w:r>
        <w:separator/>
      </w:r>
    </w:p>
  </w:footnote>
  <w:footnote w:type="continuationSeparator" w:id="0">
    <w:p w:rsidR="00A360CF" w:rsidRDefault="00A3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3993"/>
    <w:rsid w:val="00012065"/>
    <w:rsid w:val="000334AC"/>
    <w:rsid w:val="0020777E"/>
    <w:rsid w:val="002635B6"/>
    <w:rsid w:val="002E40A3"/>
    <w:rsid w:val="002F3044"/>
    <w:rsid w:val="00303E0D"/>
    <w:rsid w:val="005E4641"/>
    <w:rsid w:val="006132A5"/>
    <w:rsid w:val="006241A4"/>
    <w:rsid w:val="0066431F"/>
    <w:rsid w:val="006F0DD5"/>
    <w:rsid w:val="006F3993"/>
    <w:rsid w:val="007A7D15"/>
    <w:rsid w:val="00807FD8"/>
    <w:rsid w:val="0088462B"/>
    <w:rsid w:val="008F22AA"/>
    <w:rsid w:val="0091788E"/>
    <w:rsid w:val="00924069"/>
    <w:rsid w:val="00A360CF"/>
    <w:rsid w:val="00A44258"/>
    <w:rsid w:val="00AC7C37"/>
    <w:rsid w:val="00AE75D6"/>
    <w:rsid w:val="00BB6FEC"/>
    <w:rsid w:val="00BC335F"/>
    <w:rsid w:val="00EA1994"/>
    <w:rsid w:val="00EE1972"/>
    <w:rsid w:val="00F0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568755-07A4-4A75-8A7D-7AD14291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7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0777E"/>
    <w:pPr>
      <w:keepNext/>
      <w:numPr>
        <w:numId w:val="2"/>
      </w:numPr>
      <w:jc w:val="both"/>
      <w:outlineLvl w:val="0"/>
    </w:pPr>
    <w:rPr>
      <w:rFonts w:ascii="CTimes" w:hAnsi="CTimes" w:cs="C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77E"/>
  </w:style>
  <w:style w:type="character" w:customStyle="1" w:styleId="WW8Num2z0">
    <w:name w:val="WW8Num2z0"/>
    <w:rsid w:val="0020777E"/>
  </w:style>
  <w:style w:type="character" w:customStyle="1" w:styleId="WW8Num3z0">
    <w:name w:val="WW8Num3z0"/>
    <w:rsid w:val="0020777E"/>
  </w:style>
  <w:style w:type="character" w:customStyle="1" w:styleId="WW8Num4z0">
    <w:name w:val="WW8Num4z0"/>
    <w:rsid w:val="0020777E"/>
  </w:style>
  <w:style w:type="character" w:customStyle="1" w:styleId="WW8Num5z0">
    <w:name w:val="WW8Num5z0"/>
    <w:rsid w:val="0020777E"/>
    <w:rPr>
      <w:rFonts w:ascii="Symbol" w:hAnsi="Symbol" w:cs="Symbol"/>
    </w:rPr>
  </w:style>
  <w:style w:type="character" w:customStyle="1" w:styleId="WW8Num6z0">
    <w:name w:val="WW8Num6z0"/>
    <w:rsid w:val="0020777E"/>
    <w:rPr>
      <w:rFonts w:ascii="Symbol" w:hAnsi="Symbol" w:cs="Symbol"/>
    </w:rPr>
  </w:style>
  <w:style w:type="character" w:customStyle="1" w:styleId="WW8Num7z0">
    <w:name w:val="WW8Num7z0"/>
    <w:rsid w:val="0020777E"/>
    <w:rPr>
      <w:rFonts w:ascii="Symbol" w:hAnsi="Symbol" w:cs="Symbol"/>
    </w:rPr>
  </w:style>
  <w:style w:type="character" w:customStyle="1" w:styleId="WW8Num8z0">
    <w:name w:val="WW8Num8z0"/>
    <w:rsid w:val="0020777E"/>
    <w:rPr>
      <w:rFonts w:ascii="Symbol" w:hAnsi="Symbol" w:cs="Symbol"/>
    </w:rPr>
  </w:style>
  <w:style w:type="character" w:customStyle="1" w:styleId="WW8Num9z0">
    <w:name w:val="WW8Num9z0"/>
    <w:rsid w:val="0020777E"/>
  </w:style>
  <w:style w:type="character" w:customStyle="1" w:styleId="WW8Num10z0">
    <w:name w:val="WW8Num10z0"/>
    <w:rsid w:val="0020777E"/>
    <w:rPr>
      <w:rFonts w:ascii="Symbol" w:hAnsi="Symbol" w:cs="Symbol"/>
    </w:rPr>
  </w:style>
  <w:style w:type="character" w:customStyle="1" w:styleId="WW8Num11z0">
    <w:name w:val="WW8Num11z0"/>
    <w:rsid w:val="0020777E"/>
  </w:style>
  <w:style w:type="character" w:customStyle="1" w:styleId="WW8Num11z1">
    <w:name w:val="WW8Num11z1"/>
    <w:rsid w:val="0020777E"/>
  </w:style>
  <w:style w:type="character" w:customStyle="1" w:styleId="WW8Num11z2">
    <w:name w:val="WW8Num11z2"/>
    <w:rsid w:val="0020777E"/>
  </w:style>
  <w:style w:type="character" w:customStyle="1" w:styleId="WW8Num11z3">
    <w:name w:val="WW8Num11z3"/>
    <w:rsid w:val="0020777E"/>
  </w:style>
  <w:style w:type="character" w:customStyle="1" w:styleId="WW8Num11z4">
    <w:name w:val="WW8Num11z4"/>
    <w:rsid w:val="0020777E"/>
  </w:style>
  <w:style w:type="character" w:customStyle="1" w:styleId="WW8Num11z5">
    <w:name w:val="WW8Num11z5"/>
    <w:rsid w:val="0020777E"/>
  </w:style>
  <w:style w:type="character" w:customStyle="1" w:styleId="WW8Num11z6">
    <w:name w:val="WW8Num11z6"/>
    <w:rsid w:val="0020777E"/>
  </w:style>
  <w:style w:type="character" w:customStyle="1" w:styleId="WW8Num11z7">
    <w:name w:val="WW8Num11z7"/>
    <w:rsid w:val="0020777E"/>
  </w:style>
  <w:style w:type="character" w:customStyle="1" w:styleId="WW8Num11z8">
    <w:name w:val="WW8Num11z8"/>
    <w:rsid w:val="0020777E"/>
  </w:style>
  <w:style w:type="character" w:customStyle="1" w:styleId="WW8Num12z0">
    <w:name w:val="WW8Num12z0"/>
    <w:rsid w:val="0020777E"/>
  </w:style>
  <w:style w:type="character" w:customStyle="1" w:styleId="WW8Num12z1">
    <w:name w:val="WW8Num12z1"/>
    <w:rsid w:val="0020777E"/>
  </w:style>
  <w:style w:type="character" w:customStyle="1" w:styleId="WW8Num12z2">
    <w:name w:val="WW8Num12z2"/>
    <w:rsid w:val="0020777E"/>
  </w:style>
  <w:style w:type="character" w:customStyle="1" w:styleId="WW8Num12z3">
    <w:name w:val="WW8Num12z3"/>
    <w:rsid w:val="0020777E"/>
  </w:style>
  <w:style w:type="character" w:customStyle="1" w:styleId="WW8Num12z4">
    <w:name w:val="WW8Num12z4"/>
    <w:rsid w:val="0020777E"/>
  </w:style>
  <w:style w:type="character" w:customStyle="1" w:styleId="WW8Num12z5">
    <w:name w:val="WW8Num12z5"/>
    <w:rsid w:val="0020777E"/>
  </w:style>
  <w:style w:type="character" w:customStyle="1" w:styleId="WW8Num12z6">
    <w:name w:val="WW8Num12z6"/>
    <w:rsid w:val="0020777E"/>
  </w:style>
  <w:style w:type="character" w:customStyle="1" w:styleId="WW8Num12z7">
    <w:name w:val="WW8Num12z7"/>
    <w:rsid w:val="0020777E"/>
  </w:style>
  <w:style w:type="character" w:customStyle="1" w:styleId="WW8Num12z8">
    <w:name w:val="WW8Num12z8"/>
    <w:rsid w:val="0020777E"/>
  </w:style>
  <w:style w:type="character" w:customStyle="1" w:styleId="WW8Num13z0">
    <w:name w:val="WW8Num13z0"/>
    <w:rsid w:val="0020777E"/>
  </w:style>
  <w:style w:type="character" w:customStyle="1" w:styleId="WW8Num13z1">
    <w:name w:val="WW8Num13z1"/>
    <w:rsid w:val="0020777E"/>
  </w:style>
  <w:style w:type="character" w:customStyle="1" w:styleId="WW8Num13z2">
    <w:name w:val="WW8Num13z2"/>
    <w:rsid w:val="0020777E"/>
  </w:style>
  <w:style w:type="character" w:customStyle="1" w:styleId="WW8Num13z3">
    <w:name w:val="WW8Num13z3"/>
    <w:rsid w:val="0020777E"/>
  </w:style>
  <w:style w:type="character" w:customStyle="1" w:styleId="WW8Num13z4">
    <w:name w:val="WW8Num13z4"/>
    <w:rsid w:val="0020777E"/>
  </w:style>
  <w:style w:type="character" w:customStyle="1" w:styleId="WW8Num13z5">
    <w:name w:val="WW8Num13z5"/>
    <w:rsid w:val="0020777E"/>
  </w:style>
  <w:style w:type="character" w:customStyle="1" w:styleId="WW8Num13z6">
    <w:name w:val="WW8Num13z6"/>
    <w:rsid w:val="0020777E"/>
  </w:style>
  <w:style w:type="character" w:customStyle="1" w:styleId="WW8Num13z7">
    <w:name w:val="WW8Num13z7"/>
    <w:rsid w:val="0020777E"/>
  </w:style>
  <w:style w:type="character" w:customStyle="1" w:styleId="WW8Num13z8">
    <w:name w:val="WW8Num13z8"/>
    <w:rsid w:val="0020777E"/>
  </w:style>
  <w:style w:type="character" w:customStyle="1" w:styleId="WW8Num14z0">
    <w:name w:val="WW8Num14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4z1">
    <w:name w:val="WW8Num14z1"/>
    <w:rsid w:val="0020777E"/>
    <w:rPr>
      <w:rFonts w:ascii="Courier New" w:hAnsi="Courier New" w:cs="Courier New"/>
    </w:rPr>
  </w:style>
  <w:style w:type="character" w:customStyle="1" w:styleId="WW8Num14z2">
    <w:name w:val="WW8Num14z2"/>
    <w:rsid w:val="0020777E"/>
    <w:rPr>
      <w:rFonts w:ascii="Wingdings" w:hAnsi="Wingdings" w:cs="Wingdings"/>
    </w:rPr>
  </w:style>
  <w:style w:type="character" w:customStyle="1" w:styleId="WW8Num14z3">
    <w:name w:val="WW8Num14z3"/>
    <w:rsid w:val="0020777E"/>
    <w:rPr>
      <w:rFonts w:ascii="Symbol" w:hAnsi="Symbol" w:cs="Symbol"/>
    </w:rPr>
  </w:style>
  <w:style w:type="character" w:customStyle="1" w:styleId="WW8Num15z0">
    <w:name w:val="WW8Num15z0"/>
    <w:rsid w:val="0020777E"/>
  </w:style>
  <w:style w:type="character" w:customStyle="1" w:styleId="WW8Num15z1">
    <w:name w:val="WW8Num15z1"/>
    <w:rsid w:val="0020777E"/>
  </w:style>
  <w:style w:type="character" w:customStyle="1" w:styleId="WW8Num15z2">
    <w:name w:val="WW8Num15z2"/>
    <w:rsid w:val="0020777E"/>
  </w:style>
  <w:style w:type="character" w:customStyle="1" w:styleId="WW8Num15z3">
    <w:name w:val="WW8Num15z3"/>
    <w:rsid w:val="0020777E"/>
  </w:style>
  <w:style w:type="character" w:customStyle="1" w:styleId="WW8Num15z4">
    <w:name w:val="WW8Num15z4"/>
    <w:rsid w:val="0020777E"/>
  </w:style>
  <w:style w:type="character" w:customStyle="1" w:styleId="WW8Num15z5">
    <w:name w:val="WW8Num15z5"/>
    <w:rsid w:val="0020777E"/>
  </w:style>
  <w:style w:type="character" w:customStyle="1" w:styleId="WW8Num15z6">
    <w:name w:val="WW8Num15z6"/>
    <w:rsid w:val="0020777E"/>
  </w:style>
  <w:style w:type="character" w:customStyle="1" w:styleId="WW8Num15z7">
    <w:name w:val="WW8Num15z7"/>
    <w:rsid w:val="0020777E"/>
  </w:style>
  <w:style w:type="character" w:customStyle="1" w:styleId="WW8Num15z8">
    <w:name w:val="WW8Num15z8"/>
    <w:rsid w:val="0020777E"/>
  </w:style>
  <w:style w:type="character" w:customStyle="1" w:styleId="WW8Num16z0">
    <w:name w:val="WW8Num16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777E"/>
    <w:rPr>
      <w:rFonts w:ascii="Courier New" w:hAnsi="Courier New" w:cs="Courier New"/>
    </w:rPr>
  </w:style>
  <w:style w:type="character" w:customStyle="1" w:styleId="WW8Num16z2">
    <w:name w:val="WW8Num16z2"/>
    <w:rsid w:val="0020777E"/>
    <w:rPr>
      <w:rFonts w:ascii="Wingdings" w:hAnsi="Wingdings" w:cs="Wingdings"/>
    </w:rPr>
  </w:style>
  <w:style w:type="character" w:customStyle="1" w:styleId="WW8Num16z3">
    <w:name w:val="WW8Num16z3"/>
    <w:rsid w:val="0020777E"/>
    <w:rPr>
      <w:rFonts w:ascii="Symbol" w:hAnsi="Symbol" w:cs="Symbol"/>
    </w:rPr>
  </w:style>
  <w:style w:type="character" w:customStyle="1" w:styleId="WW8Num17z0">
    <w:name w:val="WW8Num17z0"/>
    <w:rsid w:val="0020777E"/>
  </w:style>
  <w:style w:type="character" w:customStyle="1" w:styleId="WW8Num17z1">
    <w:name w:val="WW8Num17z1"/>
    <w:rsid w:val="0020777E"/>
  </w:style>
  <w:style w:type="character" w:customStyle="1" w:styleId="WW8Num17z2">
    <w:name w:val="WW8Num17z2"/>
    <w:rsid w:val="0020777E"/>
  </w:style>
  <w:style w:type="character" w:customStyle="1" w:styleId="WW8Num17z3">
    <w:name w:val="WW8Num17z3"/>
    <w:rsid w:val="0020777E"/>
  </w:style>
  <w:style w:type="character" w:customStyle="1" w:styleId="WW8Num17z4">
    <w:name w:val="WW8Num17z4"/>
    <w:rsid w:val="0020777E"/>
  </w:style>
  <w:style w:type="character" w:customStyle="1" w:styleId="WW8Num17z5">
    <w:name w:val="WW8Num17z5"/>
    <w:rsid w:val="0020777E"/>
  </w:style>
  <w:style w:type="character" w:customStyle="1" w:styleId="WW8Num17z6">
    <w:name w:val="WW8Num17z6"/>
    <w:rsid w:val="0020777E"/>
  </w:style>
  <w:style w:type="character" w:customStyle="1" w:styleId="WW8Num17z7">
    <w:name w:val="WW8Num17z7"/>
    <w:rsid w:val="0020777E"/>
  </w:style>
  <w:style w:type="character" w:customStyle="1" w:styleId="WW8Num17z8">
    <w:name w:val="WW8Num17z8"/>
    <w:rsid w:val="0020777E"/>
  </w:style>
  <w:style w:type="character" w:customStyle="1" w:styleId="WW8Num18z0">
    <w:name w:val="WW8Num18z0"/>
    <w:rsid w:val="0020777E"/>
    <w:rPr>
      <w:rFonts w:ascii="Symbol" w:hAnsi="Symbol" w:cs="Symbol"/>
      <w:b w:val="0"/>
    </w:rPr>
  </w:style>
  <w:style w:type="character" w:customStyle="1" w:styleId="WW8Num18z1">
    <w:name w:val="WW8Num18z1"/>
    <w:rsid w:val="0020777E"/>
    <w:rPr>
      <w:rFonts w:ascii="Courier New" w:hAnsi="Courier New" w:cs="Courier New"/>
    </w:rPr>
  </w:style>
  <w:style w:type="character" w:customStyle="1" w:styleId="WW8Num18z2">
    <w:name w:val="WW8Num18z2"/>
    <w:rsid w:val="0020777E"/>
    <w:rPr>
      <w:rFonts w:ascii="Wingdings" w:hAnsi="Wingdings" w:cs="Wingdings"/>
    </w:rPr>
  </w:style>
  <w:style w:type="character" w:customStyle="1" w:styleId="WW8Num18z3">
    <w:name w:val="WW8Num18z3"/>
    <w:rsid w:val="0020777E"/>
    <w:rPr>
      <w:rFonts w:ascii="Symbol" w:hAnsi="Symbol" w:cs="Symbol"/>
    </w:rPr>
  </w:style>
  <w:style w:type="character" w:customStyle="1" w:styleId="WW8Num19z0">
    <w:name w:val="WW8Num19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sid w:val="0020777E"/>
    <w:rPr>
      <w:rFonts w:ascii="Courier New" w:hAnsi="Courier New" w:cs="Courier New"/>
    </w:rPr>
  </w:style>
  <w:style w:type="character" w:customStyle="1" w:styleId="WW8Num19z2">
    <w:name w:val="WW8Num19z2"/>
    <w:rsid w:val="0020777E"/>
    <w:rPr>
      <w:rFonts w:ascii="Wingdings" w:hAnsi="Wingdings" w:cs="Wingdings"/>
    </w:rPr>
  </w:style>
  <w:style w:type="character" w:customStyle="1" w:styleId="WW8Num19z3">
    <w:name w:val="WW8Num19z3"/>
    <w:rsid w:val="0020777E"/>
    <w:rPr>
      <w:rFonts w:ascii="Symbol" w:hAnsi="Symbol" w:cs="Symbol"/>
    </w:rPr>
  </w:style>
  <w:style w:type="character" w:customStyle="1" w:styleId="WW8Num20z0">
    <w:name w:val="WW8Num20z0"/>
    <w:rsid w:val="0020777E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20777E"/>
    <w:rPr>
      <w:rFonts w:ascii="Courier New" w:hAnsi="Courier New" w:cs="Courier New"/>
    </w:rPr>
  </w:style>
  <w:style w:type="character" w:customStyle="1" w:styleId="WW8Num20z2">
    <w:name w:val="WW8Num20z2"/>
    <w:rsid w:val="0020777E"/>
    <w:rPr>
      <w:rFonts w:ascii="Wingdings" w:hAnsi="Wingdings" w:cs="Wingdings"/>
    </w:rPr>
  </w:style>
  <w:style w:type="character" w:customStyle="1" w:styleId="WW8Num21z0">
    <w:name w:val="WW8Num21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rsid w:val="0020777E"/>
    <w:rPr>
      <w:rFonts w:ascii="Courier New" w:hAnsi="Courier New" w:cs="Courier New"/>
    </w:rPr>
  </w:style>
  <w:style w:type="character" w:customStyle="1" w:styleId="WW8Num21z2">
    <w:name w:val="WW8Num21z2"/>
    <w:rsid w:val="0020777E"/>
    <w:rPr>
      <w:rFonts w:ascii="Wingdings" w:hAnsi="Wingdings" w:cs="Wingdings"/>
    </w:rPr>
  </w:style>
  <w:style w:type="character" w:customStyle="1" w:styleId="WW8Num21z3">
    <w:name w:val="WW8Num21z3"/>
    <w:rsid w:val="0020777E"/>
    <w:rPr>
      <w:rFonts w:ascii="Symbol" w:hAnsi="Symbol" w:cs="Symbol"/>
    </w:rPr>
  </w:style>
  <w:style w:type="character" w:customStyle="1" w:styleId="WW8Num22z0">
    <w:name w:val="WW8Num22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20777E"/>
    <w:rPr>
      <w:rFonts w:ascii="Courier New" w:hAnsi="Courier New" w:cs="Courier New"/>
    </w:rPr>
  </w:style>
  <w:style w:type="character" w:customStyle="1" w:styleId="WW8Num22z2">
    <w:name w:val="WW8Num22z2"/>
    <w:rsid w:val="0020777E"/>
    <w:rPr>
      <w:rFonts w:ascii="Wingdings" w:hAnsi="Wingdings" w:cs="Wingdings"/>
    </w:rPr>
  </w:style>
  <w:style w:type="character" w:customStyle="1" w:styleId="WW8Num22z3">
    <w:name w:val="WW8Num22z3"/>
    <w:rsid w:val="0020777E"/>
    <w:rPr>
      <w:rFonts w:ascii="Symbol" w:hAnsi="Symbol" w:cs="Symbol"/>
    </w:rPr>
  </w:style>
  <w:style w:type="character" w:customStyle="1" w:styleId="WW8Num23z0">
    <w:name w:val="WW8Num23z0"/>
    <w:rsid w:val="0020777E"/>
  </w:style>
  <w:style w:type="character" w:customStyle="1" w:styleId="WW8Num23z1">
    <w:name w:val="WW8Num23z1"/>
    <w:rsid w:val="0020777E"/>
  </w:style>
  <w:style w:type="character" w:customStyle="1" w:styleId="WW8Num23z2">
    <w:name w:val="WW8Num23z2"/>
    <w:rsid w:val="0020777E"/>
  </w:style>
  <w:style w:type="character" w:customStyle="1" w:styleId="WW8Num23z3">
    <w:name w:val="WW8Num23z3"/>
    <w:rsid w:val="0020777E"/>
  </w:style>
  <w:style w:type="character" w:customStyle="1" w:styleId="WW8Num23z4">
    <w:name w:val="WW8Num23z4"/>
    <w:rsid w:val="0020777E"/>
  </w:style>
  <w:style w:type="character" w:customStyle="1" w:styleId="WW8Num23z5">
    <w:name w:val="WW8Num23z5"/>
    <w:rsid w:val="0020777E"/>
  </w:style>
  <w:style w:type="character" w:customStyle="1" w:styleId="WW8Num23z6">
    <w:name w:val="WW8Num23z6"/>
    <w:rsid w:val="0020777E"/>
  </w:style>
  <w:style w:type="character" w:customStyle="1" w:styleId="WW8Num23z7">
    <w:name w:val="WW8Num23z7"/>
    <w:rsid w:val="0020777E"/>
  </w:style>
  <w:style w:type="character" w:customStyle="1" w:styleId="WW8Num23z8">
    <w:name w:val="WW8Num23z8"/>
    <w:rsid w:val="0020777E"/>
  </w:style>
  <w:style w:type="character" w:customStyle="1" w:styleId="WW8Num24z0">
    <w:name w:val="WW8Num24z0"/>
    <w:rsid w:val="002077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0777E"/>
    <w:rPr>
      <w:rFonts w:ascii="Courier New" w:hAnsi="Courier New" w:cs="Courier New"/>
    </w:rPr>
  </w:style>
  <w:style w:type="character" w:customStyle="1" w:styleId="WW8Num24z2">
    <w:name w:val="WW8Num24z2"/>
    <w:rsid w:val="0020777E"/>
    <w:rPr>
      <w:rFonts w:ascii="Wingdings" w:hAnsi="Wingdings" w:cs="Wingdings"/>
    </w:rPr>
  </w:style>
  <w:style w:type="character" w:customStyle="1" w:styleId="WW8Num24z3">
    <w:name w:val="WW8Num24z3"/>
    <w:rsid w:val="0020777E"/>
    <w:rPr>
      <w:rFonts w:ascii="Symbol" w:hAnsi="Symbol" w:cs="Symbol"/>
    </w:rPr>
  </w:style>
  <w:style w:type="character" w:customStyle="1" w:styleId="WW8Num25z0">
    <w:name w:val="WW8Num25z0"/>
    <w:rsid w:val="0020777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0777E"/>
    <w:rPr>
      <w:rFonts w:ascii="Courier New" w:hAnsi="Courier New" w:cs="Courier New"/>
    </w:rPr>
  </w:style>
  <w:style w:type="character" w:customStyle="1" w:styleId="WW8Num25z2">
    <w:name w:val="WW8Num25z2"/>
    <w:rsid w:val="0020777E"/>
    <w:rPr>
      <w:rFonts w:ascii="Wingdings" w:hAnsi="Wingdings" w:cs="Wingdings"/>
    </w:rPr>
  </w:style>
  <w:style w:type="character" w:customStyle="1" w:styleId="WW8Num25z3">
    <w:name w:val="WW8Num25z3"/>
    <w:rsid w:val="0020777E"/>
    <w:rPr>
      <w:rFonts w:ascii="Symbol" w:hAnsi="Symbol" w:cs="Symbol"/>
    </w:rPr>
  </w:style>
  <w:style w:type="character" w:customStyle="1" w:styleId="WW-Absatz-Standardschriftart">
    <w:name w:val="WW-Absatz-Standardschriftart"/>
    <w:rsid w:val="0020777E"/>
  </w:style>
  <w:style w:type="character" w:customStyle="1" w:styleId="WW-Absatz-Standardschriftart1">
    <w:name w:val="WW-Absatz-Standardschriftart1"/>
    <w:rsid w:val="0020777E"/>
  </w:style>
  <w:style w:type="character" w:customStyle="1" w:styleId="WW-Absatz-Standardschriftart11">
    <w:name w:val="WW-Absatz-Standardschriftart11"/>
    <w:rsid w:val="0020777E"/>
  </w:style>
  <w:style w:type="character" w:customStyle="1" w:styleId="WW-Absatz-Standardschriftart111">
    <w:name w:val="WW-Absatz-Standardschriftart111"/>
    <w:rsid w:val="0020777E"/>
  </w:style>
  <w:style w:type="character" w:customStyle="1" w:styleId="WW-Absatz-Standardschriftart1111">
    <w:name w:val="WW-Absatz-Standardschriftart1111"/>
    <w:rsid w:val="0020777E"/>
  </w:style>
  <w:style w:type="character" w:customStyle="1" w:styleId="WW-Absatz-Standardschriftart11111">
    <w:name w:val="WW-Absatz-Standardschriftart11111"/>
    <w:rsid w:val="0020777E"/>
  </w:style>
  <w:style w:type="character" w:customStyle="1" w:styleId="WW-Absatz-Standardschriftart111111">
    <w:name w:val="WW-Absatz-Standardschriftart111111"/>
    <w:rsid w:val="0020777E"/>
  </w:style>
  <w:style w:type="character" w:customStyle="1" w:styleId="WW-Absatz-Standardschriftart1111111">
    <w:name w:val="WW-Absatz-Standardschriftart1111111"/>
    <w:rsid w:val="0020777E"/>
  </w:style>
  <w:style w:type="character" w:customStyle="1" w:styleId="WW-Absatz-Standardschriftart11111111">
    <w:name w:val="WW-Absatz-Standardschriftart11111111"/>
    <w:rsid w:val="0020777E"/>
  </w:style>
  <w:style w:type="character" w:customStyle="1" w:styleId="WW-Absatz-Standardschriftart111111111">
    <w:name w:val="WW-Absatz-Standardschriftart111111111"/>
    <w:rsid w:val="0020777E"/>
  </w:style>
  <w:style w:type="character" w:customStyle="1" w:styleId="WW-Absatz-Standardschriftart1111111111">
    <w:name w:val="WW-Absatz-Standardschriftart1111111111"/>
    <w:rsid w:val="0020777E"/>
  </w:style>
  <w:style w:type="character" w:customStyle="1" w:styleId="WW-Absatz-Standardschriftart11111111111">
    <w:name w:val="WW-Absatz-Standardschriftart11111111111"/>
    <w:rsid w:val="0020777E"/>
  </w:style>
  <w:style w:type="character" w:customStyle="1" w:styleId="WW-DefaultParagraphFont">
    <w:name w:val="WW-Default Paragraph Font"/>
    <w:rsid w:val="0020777E"/>
  </w:style>
  <w:style w:type="character" w:customStyle="1" w:styleId="NumberingSymbols">
    <w:name w:val="Numbering Symbols"/>
    <w:rsid w:val="0020777E"/>
  </w:style>
  <w:style w:type="character" w:customStyle="1" w:styleId="WW-NumberingSymbols">
    <w:name w:val="WW-Numbering Symbols"/>
    <w:rsid w:val="0020777E"/>
  </w:style>
  <w:style w:type="character" w:customStyle="1" w:styleId="WW-NumberingSymbols1">
    <w:name w:val="WW-Numbering Symbols1"/>
    <w:rsid w:val="0020777E"/>
  </w:style>
  <w:style w:type="character" w:customStyle="1" w:styleId="WW-NumberingSymbols11">
    <w:name w:val="WW-Numbering Symbols11"/>
    <w:rsid w:val="0020777E"/>
  </w:style>
  <w:style w:type="character" w:customStyle="1" w:styleId="WW-NumberingSymbols111">
    <w:name w:val="WW-Numbering Symbols111"/>
    <w:rsid w:val="0020777E"/>
  </w:style>
  <w:style w:type="character" w:customStyle="1" w:styleId="WW-NumberingSymbols1111">
    <w:name w:val="WW-Numbering Symbols1111"/>
    <w:rsid w:val="0020777E"/>
  </w:style>
  <w:style w:type="character" w:customStyle="1" w:styleId="WW-NumberingSymbols11111">
    <w:name w:val="WW-Numbering Symbols11111"/>
    <w:rsid w:val="0020777E"/>
  </w:style>
  <w:style w:type="character" w:customStyle="1" w:styleId="WW-NumberingSymbols111111">
    <w:name w:val="WW-Numbering Symbols111111"/>
    <w:rsid w:val="0020777E"/>
  </w:style>
  <w:style w:type="character" w:customStyle="1" w:styleId="WW-NumberingSymbols1111111">
    <w:name w:val="WW-Numbering Symbols1111111"/>
    <w:rsid w:val="0020777E"/>
  </w:style>
  <w:style w:type="character" w:customStyle="1" w:styleId="WW-NumberingSymbols11111111">
    <w:name w:val="WW-Numbering Symbols11111111"/>
    <w:rsid w:val="0020777E"/>
  </w:style>
  <w:style w:type="character" w:customStyle="1" w:styleId="WW-NumberingSymbols111111111">
    <w:name w:val="WW-Numbering Symbols111111111"/>
    <w:rsid w:val="0020777E"/>
  </w:style>
  <w:style w:type="character" w:customStyle="1" w:styleId="WW-NumberingSymbols1111111111">
    <w:name w:val="WW-Numbering Symbols1111111111"/>
    <w:rsid w:val="0020777E"/>
  </w:style>
  <w:style w:type="character" w:customStyle="1" w:styleId="WW-NumberingSymbols11111111111">
    <w:name w:val="WW-Numbering Symbols11111111111"/>
    <w:rsid w:val="0020777E"/>
  </w:style>
  <w:style w:type="character" w:customStyle="1" w:styleId="BodyTextChar">
    <w:name w:val="Body Text Char"/>
    <w:rsid w:val="0020777E"/>
    <w:rPr>
      <w:rFonts w:ascii="YU C Times" w:hAnsi="YU C Times" w:cs="YU C Times"/>
      <w:sz w:val="24"/>
      <w:lang w:val="en-GB"/>
    </w:rPr>
  </w:style>
  <w:style w:type="character" w:styleId="Hyperlink">
    <w:name w:val="Hyperlink"/>
    <w:rsid w:val="0020777E"/>
    <w:rPr>
      <w:strike w:val="0"/>
      <w:dstrike w:val="0"/>
      <w:color w:val="333366"/>
      <w:u w:val="none"/>
    </w:rPr>
  </w:style>
  <w:style w:type="character" w:styleId="Strong">
    <w:name w:val="Strong"/>
    <w:qFormat/>
    <w:rsid w:val="0020777E"/>
    <w:rPr>
      <w:b/>
      <w:bCs/>
    </w:rPr>
  </w:style>
  <w:style w:type="character" w:customStyle="1" w:styleId="HeaderChar">
    <w:name w:val="Header Char"/>
    <w:rsid w:val="0020777E"/>
    <w:rPr>
      <w:sz w:val="24"/>
      <w:szCs w:val="24"/>
      <w:lang w:val="en-US"/>
    </w:rPr>
  </w:style>
  <w:style w:type="character" w:customStyle="1" w:styleId="FooterChar">
    <w:name w:val="Footer Char"/>
    <w:rsid w:val="0020777E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0777E"/>
    <w:pPr>
      <w:jc w:val="both"/>
    </w:pPr>
    <w:rPr>
      <w:rFonts w:ascii="YU C Times" w:hAnsi="YU C Times" w:cs="YU C Times"/>
      <w:szCs w:val="20"/>
      <w:lang w:val="en-GB"/>
    </w:rPr>
  </w:style>
  <w:style w:type="paragraph" w:styleId="List">
    <w:name w:val="List"/>
    <w:basedOn w:val="BodyText"/>
    <w:rsid w:val="0020777E"/>
    <w:rPr>
      <w:rFonts w:cs="Tahoma"/>
    </w:rPr>
  </w:style>
  <w:style w:type="paragraph" w:styleId="Caption">
    <w:name w:val="caption"/>
    <w:basedOn w:val="Normal"/>
    <w:qFormat/>
    <w:rsid w:val="002077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777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20777E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777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20777E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20777E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20777E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20777E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">
    <w:name w:val="WW-Caption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20777E"/>
    <w:pPr>
      <w:suppressLineNumbers/>
    </w:pPr>
    <w:rPr>
      <w:rFonts w:cs="Tahoma"/>
    </w:rPr>
  </w:style>
  <w:style w:type="paragraph" w:customStyle="1" w:styleId="WW-Heading1111111">
    <w:name w:val="WW-Heading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">
    <w:name w:val="WW-Caption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20777E"/>
    <w:pPr>
      <w:suppressLineNumbers/>
    </w:pPr>
    <w:rPr>
      <w:rFonts w:cs="Tahoma"/>
    </w:rPr>
  </w:style>
  <w:style w:type="paragraph" w:customStyle="1" w:styleId="WW-Heading11111111">
    <w:name w:val="WW-Heading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">
    <w:name w:val="WW-Caption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20777E"/>
    <w:pPr>
      <w:suppressLineNumbers/>
    </w:pPr>
    <w:rPr>
      <w:rFonts w:cs="Tahoma"/>
    </w:rPr>
  </w:style>
  <w:style w:type="paragraph" w:customStyle="1" w:styleId="WW-Heading111111111">
    <w:name w:val="WW-Heading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">
    <w:name w:val="WW-Caption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">
    <w:name w:val="WW-Heading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">
    <w:name w:val="WW-Caption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1">
    <w:name w:val="WW-Heading1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1">
    <w:name w:val="WW-Caption1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20777E"/>
    <w:pPr>
      <w:suppressLineNumbers/>
    </w:pPr>
    <w:rPr>
      <w:rFonts w:cs="Tahoma"/>
    </w:rPr>
  </w:style>
  <w:style w:type="paragraph" w:customStyle="1" w:styleId="WW-BodyText3">
    <w:name w:val="WW-Body Text 3"/>
    <w:basedOn w:val="Normal"/>
    <w:rsid w:val="0020777E"/>
    <w:pPr>
      <w:jc w:val="both"/>
    </w:pPr>
    <w:rPr>
      <w:rFonts w:ascii="YU C Times" w:hAnsi="YU C Times" w:cs="YU C Times"/>
      <w:sz w:val="22"/>
      <w:szCs w:val="20"/>
      <w:lang w:val="en-GB"/>
    </w:rPr>
  </w:style>
  <w:style w:type="paragraph" w:customStyle="1" w:styleId="WW-BodyTextIndent3">
    <w:name w:val="WW-Body Text Indent 3"/>
    <w:basedOn w:val="Normal"/>
    <w:rsid w:val="0020777E"/>
    <w:pPr>
      <w:ind w:firstLine="720"/>
      <w:jc w:val="both"/>
    </w:pPr>
    <w:rPr>
      <w:rFonts w:ascii="CTimes" w:hAnsi="CTimes" w:cs="CTimes"/>
      <w:sz w:val="22"/>
      <w:szCs w:val="20"/>
      <w:lang w:val="en-GB"/>
    </w:rPr>
  </w:style>
  <w:style w:type="paragraph" w:customStyle="1" w:styleId="TableContents">
    <w:name w:val="Table Contents"/>
    <w:basedOn w:val="BodyText"/>
    <w:rsid w:val="0020777E"/>
    <w:pPr>
      <w:suppressLineNumbers/>
    </w:pPr>
  </w:style>
  <w:style w:type="paragraph" w:customStyle="1" w:styleId="WW-TableContents">
    <w:name w:val="WW-Table Contents"/>
    <w:basedOn w:val="BodyText"/>
    <w:rsid w:val="0020777E"/>
    <w:pPr>
      <w:suppressLineNumbers/>
    </w:pPr>
  </w:style>
  <w:style w:type="paragraph" w:customStyle="1" w:styleId="WW-TableContents1">
    <w:name w:val="WW-Table Contents1"/>
    <w:basedOn w:val="BodyText"/>
    <w:rsid w:val="0020777E"/>
    <w:pPr>
      <w:suppressLineNumbers/>
    </w:pPr>
  </w:style>
  <w:style w:type="paragraph" w:customStyle="1" w:styleId="WW-TableContents11">
    <w:name w:val="WW-Table Contents11"/>
    <w:basedOn w:val="BodyText"/>
    <w:rsid w:val="0020777E"/>
    <w:pPr>
      <w:suppressLineNumbers/>
    </w:pPr>
  </w:style>
  <w:style w:type="paragraph" w:customStyle="1" w:styleId="WW-TableContents111">
    <w:name w:val="WW-Table Contents111"/>
    <w:basedOn w:val="BodyText"/>
    <w:rsid w:val="0020777E"/>
    <w:pPr>
      <w:suppressLineNumbers/>
    </w:pPr>
  </w:style>
  <w:style w:type="paragraph" w:customStyle="1" w:styleId="WW-TableContents1111">
    <w:name w:val="WW-Table Contents1111"/>
    <w:basedOn w:val="BodyText"/>
    <w:rsid w:val="0020777E"/>
    <w:pPr>
      <w:suppressLineNumbers/>
    </w:pPr>
  </w:style>
  <w:style w:type="paragraph" w:customStyle="1" w:styleId="WW-TableContents11111">
    <w:name w:val="WW-Table Contents11111"/>
    <w:basedOn w:val="BodyText"/>
    <w:rsid w:val="0020777E"/>
    <w:pPr>
      <w:suppressLineNumbers/>
    </w:pPr>
  </w:style>
  <w:style w:type="paragraph" w:customStyle="1" w:styleId="WW-TableContents111111">
    <w:name w:val="WW-Table Contents111111"/>
    <w:basedOn w:val="BodyText"/>
    <w:rsid w:val="0020777E"/>
    <w:pPr>
      <w:suppressLineNumbers/>
    </w:pPr>
  </w:style>
  <w:style w:type="paragraph" w:customStyle="1" w:styleId="WW-TableContents1111111">
    <w:name w:val="WW-Table Contents1111111"/>
    <w:basedOn w:val="BodyText"/>
    <w:rsid w:val="0020777E"/>
    <w:pPr>
      <w:suppressLineNumbers/>
    </w:pPr>
  </w:style>
  <w:style w:type="paragraph" w:customStyle="1" w:styleId="WW-TableContents11111111">
    <w:name w:val="WW-Table Contents11111111"/>
    <w:basedOn w:val="BodyText"/>
    <w:rsid w:val="0020777E"/>
    <w:pPr>
      <w:suppressLineNumbers/>
    </w:pPr>
  </w:style>
  <w:style w:type="paragraph" w:customStyle="1" w:styleId="WW-TableContents111111111">
    <w:name w:val="WW-Table Contents111111111"/>
    <w:basedOn w:val="BodyText"/>
    <w:rsid w:val="0020777E"/>
    <w:pPr>
      <w:suppressLineNumbers/>
    </w:pPr>
  </w:style>
  <w:style w:type="paragraph" w:customStyle="1" w:styleId="WW-TableContents1111111111">
    <w:name w:val="WW-Table Contents1111111111"/>
    <w:basedOn w:val="BodyText"/>
    <w:rsid w:val="0020777E"/>
    <w:pPr>
      <w:suppressLineNumbers/>
    </w:pPr>
  </w:style>
  <w:style w:type="paragraph" w:customStyle="1" w:styleId="WW-TableContents11111111111">
    <w:name w:val="WW-Table Contents11111111111"/>
    <w:basedOn w:val="BodyText"/>
    <w:rsid w:val="0020777E"/>
    <w:pPr>
      <w:suppressLineNumbers/>
    </w:pPr>
  </w:style>
  <w:style w:type="paragraph" w:customStyle="1" w:styleId="TableHeading">
    <w:name w:val="Table Heading"/>
    <w:basedOn w:val="TableContents"/>
    <w:rsid w:val="0020777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777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777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20777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20777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20777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20777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20777E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rsid w:val="0020777E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rsid w:val="0020777E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rsid w:val="0020777E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rsid w:val="0020777E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rsid w:val="0020777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rsid w:val="00207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777E"/>
    <w:pPr>
      <w:suppressAutoHyphens w:val="0"/>
      <w:spacing w:before="280" w:after="280"/>
      <w:ind w:right="50"/>
      <w:jc w:val="both"/>
    </w:pPr>
    <w:rPr>
      <w:rFonts w:ascii="Tahoma" w:hAnsi="Tahoma" w:cs="Tahoma"/>
      <w:color w:val="333333"/>
      <w:spacing w:val="10"/>
      <w:sz w:val="11"/>
      <w:szCs w:val="11"/>
    </w:rPr>
  </w:style>
  <w:style w:type="paragraph" w:styleId="z-TopofForm">
    <w:name w:val="HTML Top of Form"/>
    <w:basedOn w:val="Normal"/>
    <w:next w:val="Normal"/>
    <w:rsid w:val="0020777E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20777E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207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7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"SRBIJAŠUME" BEOGRAD</vt:lpstr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"SRBIJAŠUME" BEOGRAD</dc:title>
  <dc:creator>PC</dc:creator>
  <cp:lastModifiedBy>Windows User</cp:lastModifiedBy>
  <cp:revision>10</cp:revision>
  <cp:lastPrinted>2016-03-23T08:22:00Z</cp:lastPrinted>
  <dcterms:created xsi:type="dcterms:W3CDTF">2017-01-14T09:51:00Z</dcterms:created>
  <dcterms:modified xsi:type="dcterms:W3CDTF">2019-01-14T19:48:00Z</dcterms:modified>
</cp:coreProperties>
</file>